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E840" w14:textId="77777777" w:rsidR="0068543E" w:rsidRDefault="0068543E" w:rsidP="003B2D13">
      <w:pPr>
        <w:pStyle w:val="Annexetitre"/>
        <w:spacing w:before="0" w:after="0"/>
        <w:rPr>
          <w:caps/>
          <w:sz w:val="16"/>
          <w:szCs w:val="16"/>
          <w:u w:val="none"/>
        </w:rPr>
      </w:pPr>
    </w:p>
    <w:p w14:paraId="6000ED86" w14:textId="2B06D7EA" w:rsidR="00A23B3E" w:rsidRDefault="00A23B3E" w:rsidP="003B2D13">
      <w:pPr>
        <w:pStyle w:val="Annexetitre"/>
        <w:spacing w:before="0" w:after="0"/>
        <w:rPr>
          <w:caps/>
          <w:sz w:val="16"/>
          <w:szCs w:val="16"/>
          <w:u w:val="none"/>
        </w:rPr>
      </w:pPr>
      <w:r>
        <w:rPr>
          <w:caps/>
          <w:sz w:val="16"/>
          <w:szCs w:val="16"/>
          <w:u w:val="none"/>
        </w:rPr>
        <w:t>Modello di formulario peril documento di gara unico europeo (DGUE)</w:t>
      </w:r>
    </w:p>
    <w:p w14:paraId="242E0EE0" w14:textId="77777777" w:rsidR="00D91180" w:rsidRDefault="00D91180" w:rsidP="00D91180">
      <w:pPr>
        <w:pStyle w:val="Annexetitre"/>
        <w:spacing w:before="0" w:after="0"/>
      </w:pPr>
    </w:p>
    <w:p w14:paraId="3E09D4E0" w14:textId="6A88296B" w:rsidR="00A23B3E" w:rsidRDefault="00A23B3E" w:rsidP="00325D60">
      <w:pPr>
        <w:pStyle w:val="ChapterTitle"/>
        <w:spacing w:before="0" w:after="0"/>
        <w:jc w:val="both"/>
      </w:pPr>
      <w:r>
        <w:rPr>
          <w:sz w:val="18"/>
          <w:szCs w:val="18"/>
        </w:rPr>
        <w:t>Parte I: Informazioni sulla procedura di appalto e sull'amministrazione aggiudicatrice o ente aggiudicatore</w:t>
      </w:r>
    </w:p>
    <w:p w14:paraId="76C3E339" w14:textId="77777777" w:rsidR="0045220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w:t>
      </w:r>
    </w:p>
    <w:p w14:paraId="5CE67BCA" w14:textId="77777777" w:rsidR="0045220C" w:rsidRDefault="0045220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14:paraId="1A38609B" w14:textId="53F0EDFA"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FDEDB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3A5D1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B5E48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B07EE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0FD6E6" w14:textId="230AB775" w:rsidR="00FB3543" w:rsidRPr="00325D60" w:rsidRDefault="00A23B3E" w:rsidP="00325D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5B43CA7"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E879953" w14:textId="77777777" w:rsidR="00A23B3E" w:rsidRPr="003A443E" w:rsidRDefault="00A23B3E" w:rsidP="00325D60">
      <w:pPr>
        <w:pBdr>
          <w:top w:val="single" w:sz="4" w:space="12"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2" w:type="dxa"/>
        <w:tblInd w:w="-20" w:type="dxa"/>
        <w:tblLayout w:type="fixed"/>
        <w:tblCellMar>
          <w:left w:w="93" w:type="dxa"/>
        </w:tblCellMar>
        <w:tblLook w:val="0000" w:firstRow="0" w:lastRow="0" w:firstColumn="0" w:lastColumn="0" w:noHBand="0" w:noVBand="0"/>
      </w:tblPr>
      <w:tblGrid>
        <w:gridCol w:w="4676"/>
        <w:gridCol w:w="4676"/>
      </w:tblGrid>
      <w:tr w:rsidR="00A23B3E" w14:paraId="286EF63C"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311EA0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14B14F0" w14:textId="77777777" w:rsidR="00A23B3E" w:rsidRDefault="00A23B3E">
            <w:r>
              <w:rPr>
                <w:rFonts w:ascii="Arial" w:hAnsi="Arial" w:cs="Arial"/>
                <w:b/>
                <w:sz w:val="14"/>
                <w:szCs w:val="14"/>
              </w:rPr>
              <w:t>Risposta:</w:t>
            </w:r>
          </w:p>
        </w:tc>
      </w:tr>
      <w:tr w:rsidR="00A23B3E" w:rsidRPr="0078286B" w14:paraId="353825F0" w14:textId="77777777" w:rsidTr="00325D60">
        <w:trPr>
          <w:trHeight w:val="36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3E914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FBF39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5F668566" w14:textId="17E4FF9F" w:rsidR="00A23B3E" w:rsidRPr="003B2D13" w:rsidRDefault="0078286B">
            <w:pPr>
              <w:rPr>
                <w:rFonts w:ascii="Arial" w:hAnsi="Arial" w:cs="Arial"/>
                <w:color w:val="000000"/>
                <w:sz w:val="14"/>
                <w:szCs w:val="14"/>
              </w:rPr>
            </w:pPr>
            <w:r w:rsidRPr="003B2D13">
              <w:rPr>
                <w:rFonts w:ascii="Arial" w:hAnsi="Arial" w:cs="Arial"/>
                <w:color w:val="000000"/>
                <w:sz w:val="14"/>
                <w:szCs w:val="14"/>
              </w:rPr>
              <w:t xml:space="preserve">FUNIVIE </w:t>
            </w:r>
            <w:r w:rsidR="003B2D13" w:rsidRPr="003B2D13">
              <w:rPr>
                <w:rFonts w:ascii="Arial" w:hAnsi="Arial" w:cs="Arial"/>
                <w:color w:val="000000"/>
                <w:sz w:val="14"/>
                <w:szCs w:val="14"/>
              </w:rPr>
              <w:t>PICCOLO SAN BERNARDO</w:t>
            </w:r>
            <w:r w:rsidR="00D91180" w:rsidRPr="003B2D13">
              <w:rPr>
                <w:rFonts w:ascii="Arial" w:hAnsi="Arial" w:cs="Arial"/>
                <w:color w:val="000000"/>
                <w:sz w:val="14"/>
                <w:szCs w:val="14"/>
              </w:rPr>
              <w:t xml:space="preserve"> S.P.A.</w:t>
            </w:r>
          </w:p>
          <w:p w14:paraId="7CA085C1" w14:textId="4206CDA2" w:rsidR="009C2A9F" w:rsidRPr="00D43FB0" w:rsidRDefault="00D91180" w:rsidP="00D43FB0">
            <w:pPr>
              <w:spacing w:before="0" w:after="0"/>
              <w:jc w:val="both"/>
              <w:rPr>
                <w:rFonts w:ascii="Arial" w:hAnsi="Arial" w:cs="Arial"/>
                <w:color w:val="000000"/>
                <w:sz w:val="14"/>
                <w:szCs w:val="14"/>
              </w:rPr>
            </w:pPr>
            <w:r w:rsidRPr="003B2D13">
              <w:rPr>
                <w:rFonts w:ascii="Arial" w:hAnsi="Arial" w:cs="Arial"/>
                <w:color w:val="000000"/>
                <w:sz w:val="14"/>
                <w:szCs w:val="14"/>
              </w:rPr>
              <w:t> </w:t>
            </w:r>
            <w:r w:rsidR="00D43FB0" w:rsidRPr="003012C6">
              <w:rPr>
                <w:rFonts w:ascii="Arial" w:hAnsi="Arial" w:cs="Arial"/>
                <w:color w:val="000000"/>
                <w:sz w:val="14"/>
                <w:szCs w:val="14"/>
              </w:rPr>
              <w:t>00076340074</w:t>
            </w:r>
          </w:p>
        </w:tc>
      </w:tr>
      <w:tr w:rsidR="00A23B3E" w14:paraId="0F3560D0" w14:textId="77777777" w:rsidTr="00325D60">
        <w:trPr>
          <w:trHeight w:val="505"/>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6144686" w14:textId="77777777" w:rsidR="00A23B3E" w:rsidRDefault="00A23B3E">
            <w:r>
              <w:rPr>
                <w:rFonts w:ascii="Arial" w:hAnsi="Arial" w:cs="Arial"/>
                <w:b/>
                <w:sz w:val="14"/>
                <w:szCs w:val="14"/>
              </w:rPr>
              <w:t>Di quale appalto si tratta?</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2E25075" w14:textId="60288479" w:rsidR="00325D60" w:rsidRDefault="00A23B3E" w:rsidP="0068543E">
            <w:pPr>
              <w:spacing w:before="0" w:after="0"/>
              <w:jc w:val="both"/>
            </w:pPr>
            <w:r w:rsidRPr="0068543E">
              <w:rPr>
                <w:rFonts w:ascii="Arial" w:hAnsi="Arial" w:cs="Arial"/>
                <w:b/>
                <w:bCs/>
                <w:color w:val="000000"/>
                <w:sz w:val="14"/>
                <w:szCs w:val="14"/>
              </w:rPr>
              <w:t>Risposta</w:t>
            </w:r>
            <w:r w:rsidRPr="0068543E">
              <w:rPr>
                <w:rFonts w:ascii="Arial" w:hAnsi="Arial" w:cs="Arial"/>
                <w:color w:val="000000"/>
                <w:sz w:val="14"/>
                <w:szCs w:val="14"/>
              </w:rPr>
              <w:t>:</w:t>
            </w:r>
            <w:r w:rsidR="001D7D68" w:rsidRPr="0068543E">
              <w:rPr>
                <w:rFonts w:ascii="Arial" w:hAnsi="Arial" w:cs="Arial"/>
                <w:color w:val="000000"/>
                <w:sz w:val="14"/>
                <w:szCs w:val="14"/>
              </w:rPr>
              <w:t xml:space="preserve"> </w:t>
            </w:r>
            <w:r w:rsidR="003B2D13" w:rsidRPr="003B2D13">
              <w:rPr>
                <w:rFonts w:ascii="Arial" w:hAnsi="Arial" w:cs="Arial"/>
                <w:color w:val="000000"/>
                <w:sz w:val="14"/>
                <w:szCs w:val="14"/>
              </w:rPr>
              <w:t>servizi di architettura ed ingegneria relativi alla realizzazione del collegamento funiviario “</w:t>
            </w:r>
            <w:proofErr w:type="spellStart"/>
            <w:r w:rsidR="003B2D13" w:rsidRPr="003B2D13">
              <w:rPr>
                <w:rFonts w:ascii="Arial" w:hAnsi="Arial" w:cs="Arial"/>
                <w:color w:val="000000"/>
                <w:sz w:val="14"/>
                <w:szCs w:val="14"/>
              </w:rPr>
              <w:t>Cantamon</w:t>
            </w:r>
            <w:proofErr w:type="spellEnd"/>
            <w:r w:rsidR="003B2D13" w:rsidRPr="003B2D13">
              <w:rPr>
                <w:rFonts w:ascii="Arial" w:hAnsi="Arial" w:cs="Arial"/>
                <w:color w:val="000000"/>
                <w:sz w:val="14"/>
                <w:szCs w:val="14"/>
              </w:rPr>
              <w:t xml:space="preserve"> – La Combe e Terres Noires – Chaz Dura” mediante la realizzazione della nuova telecabina “Les </w:t>
            </w:r>
            <w:proofErr w:type="spellStart"/>
            <w:r w:rsidR="003B2D13" w:rsidRPr="003B2D13">
              <w:rPr>
                <w:rFonts w:ascii="Arial" w:hAnsi="Arial" w:cs="Arial"/>
                <w:color w:val="000000"/>
                <w:sz w:val="14"/>
                <w:szCs w:val="14"/>
              </w:rPr>
              <w:t>Suches</w:t>
            </w:r>
            <w:proofErr w:type="spellEnd"/>
            <w:r w:rsidR="003B2D13" w:rsidRPr="003B2D13">
              <w:rPr>
                <w:rFonts w:ascii="Arial" w:hAnsi="Arial" w:cs="Arial"/>
                <w:color w:val="000000"/>
                <w:sz w:val="14"/>
                <w:szCs w:val="14"/>
              </w:rPr>
              <w:t xml:space="preserve"> – </w:t>
            </w:r>
            <w:proofErr w:type="spellStart"/>
            <w:r w:rsidR="003B2D13" w:rsidRPr="003B2D13">
              <w:rPr>
                <w:rFonts w:ascii="Arial" w:hAnsi="Arial" w:cs="Arial"/>
                <w:color w:val="000000"/>
                <w:sz w:val="14"/>
                <w:szCs w:val="14"/>
              </w:rPr>
              <w:t>Chaz</w:t>
            </w:r>
            <w:proofErr w:type="spellEnd"/>
            <w:r w:rsidR="003B2D13" w:rsidRPr="003B2D13">
              <w:rPr>
                <w:rFonts w:ascii="Arial" w:hAnsi="Arial" w:cs="Arial"/>
                <w:color w:val="000000"/>
                <w:sz w:val="14"/>
                <w:szCs w:val="14"/>
              </w:rPr>
              <w:t xml:space="preserve"> Dura”</w:t>
            </w:r>
          </w:p>
        </w:tc>
      </w:tr>
      <w:tr w:rsidR="00A23B3E" w14:paraId="3E53E7DF"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DCFC9E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7781818D" w14:textId="4586F737" w:rsidR="009C2A9F" w:rsidRPr="003B2D13" w:rsidRDefault="003B2D13" w:rsidP="0068543E">
            <w:pPr>
              <w:spacing w:before="0" w:after="0"/>
              <w:jc w:val="both"/>
              <w:rPr>
                <w:rFonts w:ascii="Arial" w:hAnsi="Arial" w:cs="Arial"/>
                <w:color w:val="000000"/>
                <w:sz w:val="14"/>
                <w:szCs w:val="14"/>
              </w:rPr>
            </w:pPr>
            <w:r>
              <w:rPr>
                <w:rFonts w:ascii="Arial" w:hAnsi="Arial" w:cs="Arial"/>
                <w:color w:val="000000"/>
                <w:sz w:val="14"/>
                <w:szCs w:val="14"/>
              </w:rPr>
              <w:t xml:space="preserve">L’appalto ha ad oggetto i </w:t>
            </w:r>
            <w:r w:rsidRPr="003B2D13">
              <w:rPr>
                <w:rFonts w:ascii="Arial" w:hAnsi="Arial" w:cs="Arial"/>
                <w:color w:val="000000"/>
                <w:sz w:val="14"/>
                <w:szCs w:val="14"/>
              </w:rPr>
              <w:t>servizi di progettazione definitiva, comprensivi della relazione geologica e della valutazione ambientale strategica/di impatto ambientale, nonché dei servizi di coordinamento della sicurezza per la progettazione e per l’esecuzione dei lavori relativi alla realizzazione del collegamento funiviario “</w:t>
            </w:r>
            <w:proofErr w:type="spellStart"/>
            <w:r w:rsidRPr="003B2D13">
              <w:rPr>
                <w:rFonts w:ascii="Arial" w:hAnsi="Arial" w:cs="Arial"/>
                <w:color w:val="000000"/>
                <w:sz w:val="14"/>
                <w:szCs w:val="14"/>
              </w:rPr>
              <w:t>Cantamon</w:t>
            </w:r>
            <w:proofErr w:type="spellEnd"/>
            <w:r w:rsidRPr="003B2D13">
              <w:rPr>
                <w:rFonts w:ascii="Arial" w:hAnsi="Arial" w:cs="Arial"/>
                <w:color w:val="000000"/>
                <w:sz w:val="14"/>
                <w:szCs w:val="14"/>
              </w:rPr>
              <w:t xml:space="preserve"> – La Combe e Terres Noires – Chaz Dura” mediante la realizzazione della nuova telecabina “Les </w:t>
            </w:r>
            <w:proofErr w:type="spellStart"/>
            <w:r w:rsidRPr="003B2D13">
              <w:rPr>
                <w:rFonts w:ascii="Arial" w:hAnsi="Arial" w:cs="Arial"/>
                <w:color w:val="000000"/>
                <w:sz w:val="14"/>
                <w:szCs w:val="14"/>
              </w:rPr>
              <w:t>Suches</w:t>
            </w:r>
            <w:proofErr w:type="spellEnd"/>
            <w:r w:rsidRPr="003B2D13">
              <w:rPr>
                <w:rFonts w:ascii="Arial" w:hAnsi="Arial" w:cs="Arial"/>
                <w:color w:val="000000"/>
                <w:sz w:val="14"/>
                <w:szCs w:val="14"/>
              </w:rPr>
              <w:t xml:space="preserve"> – </w:t>
            </w:r>
            <w:proofErr w:type="spellStart"/>
            <w:r w:rsidRPr="003B2D13">
              <w:rPr>
                <w:rFonts w:ascii="Arial" w:hAnsi="Arial" w:cs="Arial"/>
                <w:color w:val="000000"/>
                <w:sz w:val="14"/>
                <w:szCs w:val="14"/>
              </w:rPr>
              <w:t>Chaz</w:t>
            </w:r>
            <w:proofErr w:type="spellEnd"/>
            <w:r w:rsidRPr="003B2D13">
              <w:rPr>
                <w:rFonts w:ascii="Arial" w:hAnsi="Arial" w:cs="Arial"/>
                <w:color w:val="000000"/>
                <w:sz w:val="14"/>
                <w:szCs w:val="14"/>
              </w:rPr>
              <w:t xml:space="preserve"> Dura”</w:t>
            </w:r>
          </w:p>
        </w:tc>
      </w:tr>
      <w:tr w:rsidR="00A23B3E" w14:paraId="783FE279"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F3345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142C081C" w14:textId="77777777" w:rsidR="00A23B3E" w:rsidRDefault="00A23B3E">
            <w:r>
              <w:rPr>
                <w:rFonts w:ascii="Arial" w:hAnsi="Arial" w:cs="Arial"/>
                <w:sz w:val="14"/>
                <w:szCs w:val="14"/>
              </w:rPr>
              <w:t>[   ]</w:t>
            </w:r>
          </w:p>
        </w:tc>
      </w:tr>
      <w:tr w:rsidR="00A23B3E" w14:paraId="53A80EA5" w14:textId="77777777" w:rsidTr="00325D60">
        <w:trPr>
          <w:trHeight w:val="504"/>
        </w:trPr>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5E04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8118F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C7083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8DA83C2" w14:textId="77777777" w:rsidR="00D43FB0" w:rsidRDefault="00D43FB0" w:rsidP="00D43FB0">
            <w:pPr>
              <w:spacing w:before="0" w:after="0"/>
              <w:jc w:val="both"/>
              <w:rPr>
                <w:rFonts w:ascii="Arial" w:hAnsi="Arial" w:cs="Arial"/>
                <w:color w:val="000000"/>
                <w:sz w:val="14"/>
                <w:szCs w:val="14"/>
                <w:highlight w:val="yellow"/>
              </w:rPr>
            </w:pPr>
          </w:p>
          <w:p w14:paraId="1753E7AD" w14:textId="4D76222F" w:rsidR="00A23B3E" w:rsidRPr="002055E6" w:rsidRDefault="00D43FB0" w:rsidP="00D43FB0">
            <w:pPr>
              <w:spacing w:before="0" w:after="0"/>
              <w:jc w:val="both"/>
              <w:rPr>
                <w:rFonts w:ascii="Arial" w:hAnsi="Arial" w:cs="Arial"/>
                <w:color w:val="000000"/>
                <w:sz w:val="14"/>
                <w:szCs w:val="14"/>
              </w:rPr>
            </w:pPr>
            <w:bookmarkStart w:id="0" w:name="_GoBack"/>
            <w:bookmarkEnd w:id="0"/>
            <w:r w:rsidRPr="002055E6">
              <w:rPr>
                <w:rFonts w:ascii="Arial" w:hAnsi="Arial" w:cs="Arial"/>
                <w:color w:val="000000"/>
                <w:sz w:val="14"/>
                <w:szCs w:val="14"/>
              </w:rPr>
              <w:t>821398285F</w:t>
            </w:r>
          </w:p>
          <w:p w14:paraId="24748485" w14:textId="77777777" w:rsidR="00D43FB0" w:rsidRPr="002055E6" w:rsidRDefault="00D43FB0" w:rsidP="00D43FB0">
            <w:pPr>
              <w:spacing w:before="0" w:after="0"/>
              <w:jc w:val="both"/>
              <w:rPr>
                <w:rFonts w:ascii="Arial" w:hAnsi="Arial" w:cs="Arial"/>
                <w:color w:val="000000"/>
                <w:sz w:val="14"/>
                <w:szCs w:val="14"/>
              </w:rPr>
            </w:pPr>
          </w:p>
          <w:p w14:paraId="08EBA866" w14:textId="253EBD58" w:rsidR="00A23B3E" w:rsidRPr="003A443E" w:rsidRDefault="00D43FB0" w:rsidP="00D43FB0">
            <w:pPr>
              <w:spacing w:before="0" w:after="0"/>
              <w:jc w:val="both"/>
              <w:rPr>
                <w:color w:val="000000"/>
              </w:rPr>
            </w:pPr>
            <w:r w:rsidRPr="002055E6">
              <w:rPr>
                <w:rFonts w:ascii="Arial" w:hAnsi="Arial" w:cs="Arial"/>
                <w:color w:val="000000"/>
                <w:sz w:val="14"/>
                <w:szCs w:val="14"/>
              </w:rPr>
              <w:t>D81G20000020007</w:t>
            </w:r>
          </w:p>
        </w:tc>
      </w:tr>
    </w:tbl>
    <w:p w14:paraId="7146B5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0B25AE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555DDA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D834E6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44C8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94F47" w14:textId="77777777" w:rsidR="00A23B3E" w:rsidRDefault="00A23B3E">
            <w:pPr>
              <w:pStyle w:val="Text1"/>
              <w:ind w:left="0"/>
            </w:pPr>
            <w:r>
              <w:rPr>
                <w:rFonts w:ascii="Arial" w:hAnsi="Arial" w:cs="Arial"/>
                <w:b/>
                <w:sz w:val="14"/>
                <w:szCs w:val="14"/>
              </w:rPr>
              <w:t>Risposta:</w:t>
            </w:r>
          </w:p>
        </w:tc>
      </w:tr>
      <w:tr w:rsidR="00A23B3E" w14:paraId="129CFF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2B52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CD8CBD" w14:textId="77777777" w:rsidR="00A23B3E" w:rsidRDefault="00A23B3E">
            <w:pPr>
              <w:pStyle w:val="Text1"/>
              <w:ind w:left="0"/>
            </w:pPr>
            <w:r>
              <w:rPr>
                <w:rFonts w:ascii="Arial" w:hAnsi="Arial" w:cs="Arial"/>
                <w:sz w:val="14"/>
                <w:szCs w:val="14"/>
              </w:rPr>
              <w:t>[   ]</w:t>
            </w:r>
          </w:p>
        </w:tc>
      </w:tr>
      <w:tr w:rsidR="00A23B3E" w14:paraId="580C2833"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4985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185050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1F3CC1" w14:textId="77777777" w:rsidR="00A23B3E" w:rsidRDefault="00A23B3E">
            <w:pPr>
              <w:pStyle w:val="Text1"/>
              <w:ind w:left="0"/>
              <w:rPr>
                <w:rFonts w:ascii="Arial" w:hAnsi="Arial" w:cs="Arial"/>
                <w:sz w:val="14"/>
                <w:szCs w:val="14"/>
              </w:rPr>
            </w:pPr>
            <w:r>
              <w:rPr>
                <w:rFonts w:ascii="Arial" w:hAnsi="Arial" w:cs="Arial"/>
                <w:sz w:val="14"/>
                <w:szCs w:val="14"/>
              </w:rPr>
              <w:t>[   ]</w:t>
            </w:r>
          </w:p>
          <w:p w14:paraId="146A9614" w14:textId="77777777" w:rsidR="00A23B3E" w:rsidRDefault="00A23B3E">
            <w:pPr>
              <w:pStyle w:val="Text1"/>
              <w:ind w:left="0"/>
            </w:pPr>
            <w:r>
              <w:rPr>
                <w:rFonts w:ascii="Arial" w:hAnsi="Arial" w:cs="Arial"/>
                <w:sz w:val="14"/>
                <w:szCs w:val="14"/>
              </w:rPr>
              <w:t>[   ]</w:t>
            </w:r>
          </w:p>
        </w:tc>
      </w:tr>
      <w:tr w:rsidR="00A23B3E" w14:paraId="311CE8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09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084" w14:textId="77777777" w:rsidR="00A23B3E" w:rsidRDefault="00A23B3E">
            <w:pPr>
              <w:pStyle w:val="Text1"/>
              <w:ind w:left="0"/>
            </w:pPr>
            <w:r>
              <w:rPr>
                <w:rFonts w:ascii="Arial" w:hAnsi="Arial" w:cs="Arial"/>
                <w:sz w:val="14"/>
                <w:szCs w:val="14"/>
              </w:rPr>
              <w:t>[……………]</w:t>
            </w:r>
          </w:p>
        </w:tc>
      </w:tr>
      <w:tr w:rsidR="00A23B3E" w14:paraId="363304D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4A3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610914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A36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C986E3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C9F5A6" w14:textId="77777777" w:rsidR="00A23B3E" w:rsidRDefault="00A23B3E">
            <w:pPr>
              <w:pStyle w:val="Text1"/>
              <w:ind w:left="0"/>
              <w:rPr>
                <w:rFonts w:ascii="Arial" w:hAnsi="Arial" w:cs="Arial"/>
                <w:sz w:val="14"/>
                <w:szCs w:val="14"/>
              </w:rPr>
            </w:pPr>
            <w:r>
              <w:rPr>
                <w:rFonts w:ascii="Arial" w:hAnsi="Arial" w:cs="Arial"/>
                <w:sz w:val="14"/>
                <w:szCs w:val="14"/>
              </w:rPr>
              <w:t>[……………]</w:t>
            </w:r>
          </w:p>
          <w:p w14:paraId="64E1B2D3" w14:textId="77777777" w:rsidR="00A23B3E" w:rsidRDefault="00A23B3E">
            <w:pPr>
              <w:pStyle w:val="Text1"/>
              <w:ind w:left="0"/>
              <w:rPr>
                <w:rFonts w:ascii="Arial" w:hAnsi="Arial" w:cs="Arial"/>
                <w:sz w:val="14"/>
                <w:szCs w:val="14"/>
              </w:rPr>
            </w:pPr>
            <w:r>
              <w:rPr>
                <w:rFonts w:ascii="Arial" w:hAnsi="Arial" w:cs="Arial"/>
                <w:sz w:val="14"/>
                <w:szCs w:val="14"/>
              </w:rPr>
              <w:t>[……………]</w:t>
            </w:r>
          </w:p>
          <w:p w14:paraId="41963A78" w14:textId="77777777" w:rsidR="00A23B3E" w:rsidRDefault="00A23B3E">
            <w:pPr>
              <w:pStyle w:val="Text1"/>
              <w:ind w:left="0"/>
              <w:rPr>
                <w:rFonts w:ascii="Arial" w:hAnsi="Arial" w:cs="Arial"/>
                <w:sz w:val="14"/>
                <w:szCs w:val="14"/>
              </w:rPr>
            </w:pPr>
            <w:r>
              <w:rPr>
                <w:rFonts w:ascii="Arial" w:hAnsi="Arial" w:cs="Arial"/>
                <w:sz w:val="14"/>
                <w:szCs w:val="14"/>
              </w:rPr>
              <w:t>[……………]</w:t>
            </w:r>
          </w:p>
          <w:p w14:paraId="3B4DE410" w14:textId="77777777" w:rsidR="00A23B3E" w:rsidRDefault="00A23B3E">
            <w:pPr>
              <w:pStyle w:val="Text1"/>
              <w:ind w:left="0"/>
            </w:pPr>
            <w:r>
              <w:rPr>
                <w:rFonts w:ascii="Arial" w:hAnsi="Arial" w:cs="Arial"/>
                <w:sz w:val="14"/>
                <w:szCs w:val="14"/>
              </w:rPr>
              <w:t>[……………]</w:t>
            </w:r>
          </w:p>
        </w:tc>
      </w:tr>
      <w:tr w:rsidR="00A23B3E" w14:paraId="46260D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4C98F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45FA5" w14:textId="77777777" w:rsidR="00A23B3E" w:rsidRDefault="00A23B3E">
            <w:pPr>
              <w:pStyle w:val="Text1"/>
              <w:ind w:left="0"/>
            </w:pPr>
            <w:r>
              <w:rPr>
                <w:rFonts w:ascii="Arial" w:hAnsi="Arial" w:cs="Arial"/>
                <w:b/>
                <w:sz w:val="14"/>
                <w:szCs w:val="14"/>
              </w:rPr>
              <w:t>Risposta:</w:t>
            </w:r>
          </w:p>
        </w:tc>
      </w:tr>
      <w:tr w:rsidR="00A23B3E" w14:paraId="0E7E04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E8F7F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7E0B22" w14:textId="77777777" w:rsidR="00A23B3E" w:rsidRDefault="00A23B3E">
            <w:pPr>
              <w:pStyle w:val="Text1"/>
              <w:ind w:left="0"/>
            </w:pPr>
            <w:r>
              <w:rPr>
                <w:rFonts w:ascii="Arial" w:hAnsi="Arial" w:cs="Arial"/>
                <w:sz w:val="14"/>
                <w:szCs w:val="14"/>
              </w:rPr>
              <w:t>[ ] Sì [ ] No</w:t>
            </w:r>
          </w:p>
        </w:tc>
      </w:tr>
      <w:tr w:rsidR="00A23B3E" w14:paraId="5E3FFB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91945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2F44C7B" w14:textId="77777777" w:rsidR="00A23B3E" w:rsidRPr="003A443E" w:rsidRDefault="00A23B3E">
            <w:pPr>
              <w:pStyle w:val="Text1"/>
              <w:spacing w:before="0" w:after="0"/>
              <w:ind w:left="0"/>
              <w:rPr>
                <w:rFonts w:ascii="Arial" w:hAnsi="Arial" w:cs="Arial"/>
                <w:b/>
                <w:color w:val="000000"/>
                <w:sz w:val="14"/>
                <w:szCs w:val="14"/>
              </w:rPr>
            </w:pPr>
          </w:p>
          <w:p w14:paraId="0126EF17"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DAF081E" w14:textId="77777777" w:rsidR="00A23B3E" w:rsidRPr="003A443E" w:rsidRDefault="00A23B3E">
            <w:pPr>
              <w:pStyle w:val="Text1"/>
              <w:spacing w:before="0" w:after="0"/>
              <w:ind w:left="0"/>
              <w:rPr>
                <w:rFonts w:ascii="Arial" w:hAnsi="Arial" w:cs="Arial"/>
                <w:color w:val="000000"/>
                <w:sz w:val="14"/>
                <w:szCs w:val="14"/>
              </w:rPr>
            </w:pPr>
          </w:p>
          <w:p w14:paraId="4ED73AA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1F29A4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5355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FAC1024" w14:textId="77777777" w:rsidR="00A23B3E" w:rsidRDefault="00A23B3E">
            <w:pPr>
              <w:pStyle w:val="Text1"/>
              <w:spacing w:before="0" w:after="0"/>
              <w:ind w:left="0"/>
              <w:rPr>
                <w:rFonts w:ascii="Arial" w:hAnsi="Arial" w:cs="Arial"/>
                <w:sz w:val="14"/>
                <w:szCs w:val="14"/>
              </w:rPr>
            </w:pPr>
          </w:p>
          <w:p w14:paraId="26F3FE23" w14:textId="77777777" w:rsidR="00A23B3E" w:rsidRDefault="00A23B3E">
            <w:pPr>
              <w:pStyle w:val="Text1"/>
              <w:spacing w:before="0" w:after="0"/>
              <w:ind w:left="0"/>
              <w:rPr>
                <w:rFonts w:ascii="Arial" w:hAnsi="Arial" w:cs="Arial"/>
                <w:sz w:val="14"/>
                <w:szCs w:val="14"/>
              </w:rPr>
            </w:pPr>
          </w:p>
          <w:p w14:paraId="79693C02" w14:textId="77777777" w:rsidR="00A23B3E" w:rsidRDefault="00A23B3E">
            <w:pPr>
              <w:pStyle w:val="Text1"/>
              <w:spacing w:before="0" w:after="0"/>
              <w:ind w:left="0"/>
              <w:rPr>
                <w:rFonts w:ascii="Arial" w:hAnsi="Arial" w:cs="Arial"/>
                <w:sz w:val="14"/>
                <w:szCs w:val="14"/>
              </w:rPr>
            </w:pPr>
          </w:p>
          <w:p w14:paraId="55301AE0" w14:textId="77777777" w:rsidR="00A23B3E" w:rsidRDefault="00A23B3E">
            <w:pPr>
              <w:pStyle w:val="Text1"/>
              <w:spacing w:before="0" w:after="0"/>
              <w:ind w:left="0"/>
              <w:rPr>
                <w:rFonts w:ascii="Arial" w:hAnsi="Arial" w:cs="Arial"/>
                <w:sz w:val="14"/>
                <w:szCs w:val="14"/>
              </w:rPr>
            </w:pPr>
          </w:p>
          <w:p w14:paraId="3183F0D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BB76C5" w14:textId="77777777" w:rsidR="00A23B3E" w:rsidRDefault="00A23B3E">
            <w:pPr>
              <w:pStyle w:val="Text1"/>
              <w:spacing w:before="0" w:after="0"/>
              <w:ind w:left="0"/>
              <w:rPr>
                <w:rFonts w:ascii="Arial" w:hAnsi="Arial" w:cs="Arial"/>
                <w:sz w:val="14"/>
                <w:szCs w:val="14"/>
              </w:rPr>
            </w:pPr>
          </w:p>
          <w:p w14:paraId="0BC8376A" w14:textId="77777777" w:rsidR="00A23B3E" w:rsidRDefault="00A23B3E">
            <w:pPr>
              <w:pStyle w:val="Text1"/>
              <w:spacing w:before="0" w:after="0"/>
              <w:ind w:left="0"/>
              <w:rPr>
                <w:rFonts w:ascii="Arial" w:hAnsi="Arial" w:cs="Arial"/>
                <w:sz w:val="14"/>
                <w:szCs w:val="14"/>
              </w:rPr>
            </w:pPr>
          </w:p>
          <w:p w14:paraId="1B029ACD" w14:textId="77777777" w:rsidR="00A23B3E" w:rsidRDefault="00A23B3E">
            <w:pPr>
              <w:pStyle w:val="Text1"/>
              <w:spacing w:before="0" w:after="0"/>
              <w:ind w:left="0"/>
              <w:rPr>
                <w:rFonts w:ascii="Arial" w:hAnsi="Arial" w:cs="Arial"/>
                <w:sz w:val="14"/>
                <w:szCs w:val="14"/>
              </w:rPr>
            </w:pPr>
          </w:p>
          <w:p w14:paraId="4DF9744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EE9E68" w14:textId="77777777" w:rsidR="00A23B3E" w:rsidRDefault="00A23B3E">
            <w:pPr>
              <w:pStyle w:val="Text1"/>
              <w:spacing w:before="0" w:after="0"/>
              <w:ind w:left="0"/>
              <w:rPr>
                <w:rFonts w:ascii="Arial" w:hAnsi="Arial" w:cs="Arial"/>
                <w:sz w:val="14"/>
                <w:szCs w:val="14"/>
              </w:rPr>
            </w:pPr>
          </w:p>
        </w:tc>
      </w:tr>
      <w:tr w:rsidR="00A23B3E" w14:paraId="06055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045D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4D45AE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1B0AEFA" w14:textId="77777777" w:rsidR="00A23B3E" w:rsidRPr="003A443E" w:rsidRDefault="00A23B3E">
            <w:pPr>
              <w:pStyle w:val="Text1"/>
              <w:spacing w:before="0" w:after="0"/>
              <w:ind w:left="0"/>
              <w:rPr>
                <w:rFonts w:ascii="Arial" w:hAnsi="Arial" w:cs="Arial"/>
                <w:color w:val="000000"/>
                <w:sz w:val="14"/>
                <w:szCs w:val="14"/>
              </w:rPr>
            </w:pPr>
          </w:p>
          <w:p w14:paraId="2235A3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EC301CA" w14:textId="77777777" w:rsidR="00A23B3E" w:rsidRPr="003A443E" w:rsidRDefault="00A23B3E">
            <w:pPr>
              <w:pStyle w:val="Text1"/>
              <w:spacing w:before="0" w:after="0"/>
              <w:ind w:left="0"/>
              <w:rPr>
                <w:rFonts w:ascii="Arial" w:hAnsi="Arial" w:cs="Arial"/>
                <w:color w:val="000000"/>
                <w:sz w:val="12"/>
                <w:szCs w:val="12"/>
              </w:rPr>
            </w:pPr>
          </w:p>
          <w:p w14:paraId="1A28A4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44B424F" w14:textId="77777777" w:rsidR="00A23B3E" w:rsidRPr="003A443E" w:rsidRDefault="00A23B3E">
            <w:pPr>
              <w:pStyle w:val="Text1"/>
              <w:spacing w:before="0" w:after="0"/>
              <w:ind w:left="720"/>
              <w:rPr>
                <w:rFonts w:ascii="Arial" w:hAnsi="Arial" w:cs="Arial"/>
                <w:i/>
                <w:color w:val="000000"/>
                <w:sz w:val="14"/>
                <w:szCs w:val="14"/>
              </w:rPr>
            </w:pPr>
          </w:p>
          <w:p w14:paraId="763B84FF" w14:textId="77777777" w:rsidR="001F35A9" w:rsidRPr="003A443E" w:rsidRDefault="001F35A9">
            <w:pPr>
              <w:pStyle w:val="Text1"/>
              <w:spacing w:before="0" w:after="0"/>
              <w:ind w:left="720"/>
              <w:rPr>
                <w:rFonts w:ascii="Arial" w:hAnsi="Arial" w:cs="Arial"/>
                <w:i/>
                <w:color w:val="000000"/>
                <w:sz w:val="14"/>
                <w:szCs w:val="14"/>
              </w:rPr>
            </w:pPr>
          </w:p>
          <w:p w14:paraId="646A229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6BE1A14" w14:textId="77777777" w:rsidR="00A23B3E" w:rsidRPr="003A443E" w:rsidRDefault="00A23B3E">
            <w:pPr>
              <w:pStyle w:val="Text1"/>
              <w:spacing w:before="0" w:after="0"/>
              <w:ind w:left="284" w:hanging="284"/>
              <w:rPr>
                <w:rFonts w:ascii="Arial" w:hAnsi="Arial" w:cs="Arial"/>
                <w:color w:val="000000"/>
                <w:sz w:val="14"/>
                <w:szCs w:val="14"/>
              </w:rPr>
            </w:pPr>
          </w:p>
          <w:p w14:paraId="55FB4A94" w14:textId="77777777" w:rsidR="00A23B3E" w:rsidRPr="003A443E" w:rsidRDefault="00A23B3E">
            <w:pPr>
              <w:pStyle w:val="Text1"/>
              <w:spacing w:before="0" w:after="0"/>
              <w:ind w:left="284" w:hanging="284"/>
              <w:rPr>
                <w:rFonts w:ascii="Arial" w:hAnsi="Arial" w:cs="Arial"/>
                <w:color w:val="000000"/>
                <w:sz w:val="14"/>
                <w:szCs w:val="14"/>
              </w:rPr>
            </w:pPr>
          </w:p>
          <w:p w14:paraId="2468FD63" w14:textId="77777777" w:rsidR="00A23B3E" w:rsidRPr="003A443E" w:rsidRDefault="00A23B3E">
            <w:pPr>
              <w:pStyle w:val="Text1"/>
              <w:spacing w:before="0" w:after="0"/>
              <w:ind w:left="284" w:hanging="284"/>
              <w:rPr>
                <w:rFonts w:ascii="Arial" w:hAnsi="Arial" w:cs="Arial"/>
                <w:color w:val="000000"/>
                <w:sz w:val="14"/>
                <w:szCs w:val="14"/>
              </w:rPr>
            </w:pPr>
          </w:p>
          <w:p w14:paraId="6ACD8ED6" w14:textId="77777777" w:rsidR="00A23B3E" w:rsidRPr="003A443E" w:rsidRDefault="00A23B3E">
            <w:pPr>
              <w:pStyle w:val="Text1"/>
              <w:spacing w:before="0" w:after="0"/>
              <w:ind w:left="284" w:hanging="284"/>
              <w:rPr>
                <w:rFonts w:ascii="Arial" w:hAnsi="Arial" w:cs="Arial"/>
                <w:color w:val="000000"/>
                <w:sz w:val="14"/>
                <w:szCs w:val="14"/>
              </w:rPr>
            </w:pPr>
          </w:p>
          <w:p w14:paraId="6AED99B5"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E993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EB95C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822569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85FAB4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39A76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3D78BC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B4DEE" w14:textId="77777777" w:rsidR="001F35A9" w:rsidRDefault="001F35A9">
            <w:pPr>
              <w:pStyle w:val="Text1"/>
              <w:ind w:left="0"/>
              <w:rPr>
                <w:rFonts w:ascii="Arial" w:hAnsi="Arial" w:cs="Arial"/>
                <w:sz w:val="15"/>
                <w:szCs w:val="15"/>
              </w:rPr>
            </w:pPr>
          </w:p>
          <w:p w14:paraId="1589731D" w14:textId="77777777" w:rsidR="001F35A9" w:rsidRDefault="001F35A9">
            <w:pPr>
              <w:pStyle w:val="Text1"/>
              <w:ind w:left="0"/>
              <w:rPr>
                <w:rFonts w:ascii="Arial" w:hAnsi="Arial" w:cs="Arial"/>
                <w:sz w:val="15"/>
                <w:szCs w:val="15"/>
              </w:rPr>
            </w:pPr>
          </w:p>
          <w:p w14:paraId="5511D63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8548634" w14:textId="77777777" w:rsidR="00A23B3E" w:rsidRDefault="00A23B3E">
            <w:pPr>
              <w:pStyle w:val="Text1"/>
              <w:ind w:left="0"/>
              <w:rPr>
                <w:rFonts w:ascii="Arial" w:hAnsi="Arial" w:cs="Arial"/>
                <w:sz w:val="15"/>
                <w:szCs w:val="15"/>
              </w:rPr>
            </w:pPr>
          </w:p>
          <w:p w14:paraId="4DAD3A87" w14:textId="77777777" w:rsidR="00A23B3E" w:rsidRDefault="00A23B3E">
            <w:pPr>
              <w:pStyle w:val="Text1"/>
              <w:ind w:left="0"/>
              <w:rPr>
                <w:rFonts w:ascii="Arial" w:hAnsi="Arial" w:cs="Arial"/>
                <w:sz w:val="15"/>
                <w:szCs w:val="15"/>
              </w:rPr>
            </w:pPr>
          </w:p>
          <w:p w14:paraId="09AB2B6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6ABF605" w14:textId="77777777" w:rsidR="001F35A9" w:rsidRDefault="001F35A9" w:rsidP="001F35A9">
            <w:pPr>
              <w:pStyle w:val="Text1"/>
              <w:spacing w:before="0" w:after="0"/>
              <w:ind w:left="0"/>
              <w:rPr>
                <w:rFonts w:ascii="Arial" w:hAnsi="Arial" w:cs="Arial"/>
                <w:color w:val="000000"/>
                <w:sz w:val="14"/>
                <w:szCs w:val="14"/>
              </w:rPr>
            </w:pPr>
          </w:p>
          <w:p w14:paraId="0E09BFC3" w14:textId="77777777" w:rsidR="001F35A9" w:rsidRDefault="001F35A9" w:rsidP="001F35A9">
            <w:pPr>
              <w:pStyle w:val="Text1"/>
              <w:spacing w:before="0" w:after="0"/>
              <w:ind w:left="0"/>
              <w:rPr>
                <w:rFonts w:ascii="Arial" w:hAnsi="Arial" w:cs="Arial"/>
                <w:color w:val="000000"/>
                <w:sz w:val="14"/>
                <w:szCs w:val="14"/>
              </w:rPr>
            </w:pPr>
          </w:p>
          <w:p w14:paraId="270E5A2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CA6755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8F09A9E" w14:textId="77777777" w:rsidR="001F35A9" w:rsidRDefault="001F35A9">
            <w:pPr>
              <w:pStyle w:val="Text1"/>
              <w:ind w:left="0"/>
              <w:rPr>
                <w:rFonts w:ascii="Arial" w:hAnsi="Arial" w:cs="Arial"/>
                <w:color w:val="000000"/>
                <w:sz w:val="14"/>
                <w:szCs w:val="14"/>
              </w:rPr>
            </w:pPr>
          </w:p>
          <w:p w14:paraId="51687DBB" w14:textId="77777777" w:rsidR="00A23B3E" w:rsidRPr="003012C6" w:rsidRDefault="00A23B3E">
            <w:pPr>
              <w:pStyle w:val="Text1"/>
              <w:ind w:left="0"/>
              <w:rPr>
                <w:rFonts w:ascii="Arial" w:hAnsi="Arial" w:cs="Arial"/>
                <w:color w:val="auto"/>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30AC6313" w14:textId="77777777" w:rsidR="00A23B3E" w:rsidRPr="003012C6" w:rsidRDefault="00A23B3E">
            <w:pPr>
              <w:pStyle w:val="Text1"/>
              <w:ind w:left="0"/>
              <w:rPr>
                <w:rFonts w:ascii="Arial" w:hAnsi="Arial" w:cs="Arial"/>
                <w:color w:val="auto"/>
                <w:sz w:val="14"/>
                <w:szCs w:val="14"/>
                <w:highlight w:val="yellow"/>
              </w:rPr>
            </w:pPr>
          </w:p>
          <w:p w14:paraId="60619835" w14:textId="77777777" w:rsidR="00A23B3E" w:rsidRPr="003012C6" w:rsidRDefault="00A23B3E">
            <w:pPr>
              <w:pStyle w:val="Text1"/>
              <w:ind w:left="0"/>
              <w:rPr>
                <w:rFonts w:ascii="Arial" w:hAnsi="Arial" w:cs="Arial"/>
                <w:color w:val="auto"/>
                <w:sz w:val="14"/>
                <w:szCs w:val="14"/>
                <w:highlight w:val="yellow"/>
              </w:rPr>
            </w:pPr>
          </w:p>
          <w:p w14:paraId="1B190DF6" w14:textId="77777777" w:rsidR="00A23B3E" w:rsidRDefault="00A23B3E">
            <w:pPr>
              <w:pStyle w:val="Text1"/>
              <w:ind w:left="0"/>
              <w:rPr>
                <w:rFonts w:ascii="Arial" w:hAnsi="Arial" w:cs="Arial"/>
                <w:sz w:val="14"/>
                <w:szCs w:val="14"/>
              </w:rPr>
            </w:pPr>
          </w:p>
          <w:p w14:paraId="2B394EA4" w14:textId="77777777" w:rsidR="00A23B3E" w:rsidRDefault="00A23B3E">
            <w:pPr>
              <w:pStyle w:val="Text1"/>
              <w:ind w:left="0"/>
              <w:rPr>
                <w:rFonts w:ascii="Arial" w:hAnsi="Arial" w:cs="Arial"/>
                <w:sz w:val="14"/>
                <w:szCs w:val="14"/>
              </w:rPr>
            </w:pPr>
          </w:p>
          <w:p w14:paraId="508AACDD" w14:textId="77777777" w:rsidR="001F35A9" w:rsidRDefault="001F35A9">
            <w:pPr>
              <w:pStyle w:val="Text1"/>
              <w:ind w:left="0"/>
              <w:rPr>
                <w:rFonts w:ascii="Arial" w:hAnsi="Arial" w:cs="Arial"/>
                <w:sz w:val="14"/>
                <w:szCs w:val="14"/>
              </w:rPr>
            </w:pPr>
          </w:p>
          <w:p w14:paraId="7316787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01879CC" w14:textId="77777777" w:rsidR="00A23B3E" w:rsidRDefault="00A23B3E" w:rsidP="005309A4">
            <w:pPr>
              <w:pStyle w:val="Text1"/>
              <w:spacing w:before="0"/>
              <w:ind w:left="0"/>
            </w:pPr>
            <w:r>
              <w:rPr>
                <w:rFonts w:ascii="Arial" w:hAnsi="Arial" w:cs="Arial"/>
                <w:sz w:val="14"/>
                <w:szCs w:val="14"/>
              </w:rPr>
              <w:t>[………..…][…………][……….…][……….…]</w:t>
            </w:r>
          </w:p>
        </w:tc>
      </w:tr>
      <w:tr w:rsidR="00A23B3E" w14:paraId="5148A0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0ABF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2D2C83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B581F3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EB1E8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2AC192" w14:textId="77777777" w:rsidR="00A23B3E" w:rsidRPr="003A443E" w:rsidRDefault="00A23B3E">
            <w:pPr>
              <w:pStyle w:val="Text1"/>
              <w:spacing w:before="0" w:after="0"/>
              <w:ind w:left="0"/>
              <w:rPr>
                <w:rFonts w:ascii="Arial" w:hAnsi="Arial" w:cs="Arial"/>
                <w:color w:val="000000"/>
                <w:sz w:val="14"/>
                <w:szCs w:val="14"/>
              </w:rPr>
            </w:pPr>
          </w:p>
          <w:p w14:paraId="0550DCD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345BE1" w14:textId="77777777" w:rsidR="00A23B3E" w:rsidRPr="003A443E" w:rsidRDefault="00A23B3E">
            <w:pPr>
              <w:pStyle w:val="Text1"/>
              <w:spacing w:before="0" w:after="0"/>
              <w:ind w:left="720"/>
              <w:rPr>
                <w:rFonts w:ascii="Arial" w:hAnsi="Arial" w:cs="Arial"/>
                <w:i/>
                <w:color w:val="000000"/>
                <w:sz w:val="14"/>
                <w:szCs w:val="14"/>
              </w:rPr>
            </w:pPr>
          </w:p>
          <w:p w14:paraId="15B576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D88E860" w14:textId="77777777" w:rsidR="00A23B3E" w:rsidRPr="003A443E" w:rsidRDefault="00A23B3E">
            <w:pPr>
              <w:pStyle w:val="Text1"/>
              <w:spacing w:before="0" w:after="0"/>
              <w:ind w:left="284" w:hanging="284"/>
              <w:rPr>
                <w:rFonts w:ascii="Arial" w:hAnsi="Arial" w:cs="Arial"/>
                <w:color w:val="000000"/>
                <w:sz w:val="14"/>
                <w:szCs w:val="14"/>
              </w:rPr>
            </w:pPr>
          </w:p>
          <w:p w14:paraId="38479ABE" w14:textId="77777777" w:rsidR="001F35A9" w:rsidRPr="003A443E" w:rsidRDefault="001F35A9">
            <w:pPr>
              <w:pStyle w:val="Text1"/>
              <w:spacing w:before="0" w:after="0"/>
              <w:ind w:left="284" w:hanging="284"/>
              <w:rPr>
                <w:rFonts w:ascii="Arial" w:hAnsi="Arial" w:cs="Arial"/>
                <w:color w:val="000000"/>
                <w:sz w:val="14"/>
                <w:szCs w:val="14"/>
              </w:rPr>
            </w:pPr>
          </w:p>
          <w:p w14:paraId="2E084C35" w14:textId="77777777" w:rsidR="001F35A9" w:rsidRPr="003A443E" w:rsidRDefault="001F35A9">
            <w:pPr>
              <w:pStyle w:val="Text1"/>
              <w:spacing w:before="0" w:after="0"/>
              <w:ind w:left="284" w:hanging="284"/>
              <w:rPr>
                <w:rFonts w:ascii="Arial" w:hAnsi="Arial" w:cs="Arial"/>
                <w:color w:val="000000"/>
                <w:sz w:val="14"/>
                <w:szCs w:val="14"/>
              </w:rPr>
            </w:pPr>
          </w:p>
          <w:p w14:paraId="0F605749" w14:textId="77777777" w:rsidR="001F35A9" w:rsidRPr="003A443E" w:rsidRDefault="001F35A9">
            <w:pPr>
              <w:pStyle w:val="Text1"/>
              <w:spacing w:before="0" w:after="0"/>
              <w:ind w:left="284" w:hanging="284"/>
              <w:rPr>
                <w:rFonts w:ascii="Arial" w:hAnsi="Arial" w:cs="Arial"/>
                <w:color w:val="000000"/>
                <w:sz w:val="14"/>
                <w:szCs w:val="14"/>
              </w:rPr>
            </w:pPr>
          </w:p>
          <w:p w14:paraId="7E0150AD" w14:textId="77777777" w:rsidR="001F35A9" w:rsidRPr="003A443E" w:rsidRDefault="001F35A9">
            <w:pPr>
              <w:pStyle w:val="Text1"/>
              <w:spacing w:before="0" w:after="0"/>
              <w:ind w:left="284" w:hanging="284"/>
              <w:rPr>
                <w:rFonts w:ascii="Arial" w:hAnsi="Arial" w:cs="Arial"/>
                <w:color w:val="000000"/>
                <w:sz w:val="14"/>
                <w:szCs w:val="14"/>
              </w:rPr>
            </w:pPr>
          </w:p>
          <w:p w14:paraId="1380EFCA" w14:textId="77777777" w:rsidR="00A23B3E" w:rsidRPr="003A443E" w:rsidRDefault="00A23B3E">
            <w:pPr>
              <w:pStyle w:val="Text1"/>
              <w:spacing w:before="0" w:after="0"/>
              <w:ind w:left="284" w:hanging="284"/>
              <w:rPr>
                <w:rFonts w:ascii="Arial" w:hAnsi="Arial" w:cs="Arial"/>
                <w:color w:val="000000"/>
                <w:sz w:val="14"/>
                <w:szCs w:val="14"/>
              </w:rPr>
            </w:pPr>
          </w:p>
          <w:p w14:paraId="547BE46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FF75E2D" w14:textId="77777777" w:rsidR="00A23B3E" w:rsidRPr="003A443E" w:rsidRDefault="00A23B3E">
            <w:pPr>
              <w:pStyle w:val="Text1"/>
              <w:spacing w:before="0" w:after="0"/>
              <w:ind w:left="284" w:hanging="284"/>
              <w:rPr>
                <w:rFonts w:ascii="Arial" w:hAnsi="Arial" w:cs="Arial"/>
                <w:color w:val="000000"/>
                <w:sz w:val="14"/>
                <w:szCs w:val="14"/>
              </w:rPr>
            </w:pPr>
          </w:p>
          <w:p w14:paraId="3FE4B4BF"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6D968" w14:textId="77777777" w:rsidR="00A23B3E" w:rsidRPr="003A443E" w:rsidRDefault="00A23B3E">
            <w:pPr>
              <w:pStyle w:val="Text1"/>
              <w:ind w:left="0"/>
              <w:rPr>
                <w:rFonts w:ascii="Arial" w:hAnsi="Arial" w:cs="Arial"/>
                <w:color w:val="000000"/>
                <w:sz w:val="14"/>
                <w:szCs w:val="14"/>
              </w:rPr>
            </w:pPr>
          </w:p>
          <w:p w14:paraId="6FFF325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C3AF8FE" w14:textId="77777777" w:rsidR="00A23B3E" w:rsidRPr="003A443E" w:rsidRDefault="00A23B3E">
            <w:pPr>
              <w:pStyle w:val="Text1"/>
              <w:ind w:left="0"/>
              <w:rPr>
                <w:rFonts w:ascii="Arial" w:hAnsi="Arial" w:cs="Arial"/>
                <w:color w:val="000000"/>
                <w:sz w:val="14"/>
                <w:szCs w:val="14"/>
              </w:rPr>
            </w:pPr>
          </w:p>
          <w:p w14:paraId="6D6EE38A" w14:textId="77777777" w:rsidR="00A23B3E" w:rsidRPr="003A443E" w:rsidRDefault="00A23B3E">
            <w:pPr>
              <w:pStyle w:val="Text1"/>
              <w:ind w:left="0"/>
              <w:rPr>
                <w:rFonts w:ascii="Arial" w:hAnsi="Arial" w:cs="Arial"/>
                <w:color w:val="000000"/>
                <w:sz w:val="14"/>
                <w:szCs w:val="14"/>
              </w:rPr>
            </w:pPr>
          </w:p>
          <w:p w14:paraId="521C18F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AF6DB68" w14:textId="77777777" w:rsidR="00A23B3E" w:rsidRPr="003A443E" w:rsidRDefault="00A23B3E">
            <w:pPr>
              <w:pStyle w:val="Text1"/>
              <w:ind w:left="0"/>
              <w:rPr>
                <w:rFonts w:ascii="Arial" w:hAnsi="Arial" w:cs="Arial"/>
                <w:color w:val="000000"/>
                <w:sz w:val="14"/>
                <w:szCs w:val="14"/>
              </w:rPr>
            </w:pPr>
          </w:p>
          <w:p w14:paraId="0B4BDB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24489A" w14:textId="77777777" w:rsidR="00A23B3E" w:rsidRPr="003A443E" w:rsidRDefault="00A23B3E" w:rsidP="00F351F0">
            <w:pPr>
              <w:pStyle w:val="Text1"/>
              <w:spacing w:before="0" w:after="0"/>
              <w:ind w:left="0"/>
              <w:rPr>
                <w:rFonts w:ascii="Arial" w:hAnsi="Arial" w:cs="Arial"/>
                <w:color w:val="000000"/>
                <w:sz w:val="14"/>
                <w:szCs w:val="14"/>
              </w:rPr>
            </w:pPr>
          </w:p>
          <w:p w14:paraId="2302346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6A23CC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90339F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BD3D37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640CB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F60437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4E78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8D38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8332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EFE43" w14:textId="77777777" w:rsidR="00A23B3E" w:rsidRDefault="00A23B3E">
            <w:pPr>
              <w:pStyle w:val="Text1"/>
              <w:ind w:left="0"/>
            </w:pPr>
            <w:r>
              <w:rPr>
                <w:rFonts w:ascii="Arial" w:hAnsi="Arial" w:cs="Arial"/>
                <w:b/>
                <w:sz w:val="15"/>
                <w:szCs w:val="15"/>
              </w:rPr>
              <w:t>Risposta:</w:t>
            </w:r>
          </w:p>
        </w:tc>
      </w:tr>
      <w:tr w:rsidR="00A23B3E" w14:paraId="4AF0F5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87F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C349BE" w14:textId="77777777" w:rsidR="00A23B3E" w:rsidRDefault="00A23B3E">
            <w:pPr>
              <w:pStyle w:val="Text1"/>
              <w:ind w:left="0"/>
            </w:pPr>
            <w:r>
              <w:rPr>
                <w:rFonts w:ascii="Arial" w:hAnsi="Arial" w:cs="Arial"/>
                <w:sz w:val="15"/>
                <w:szCs w:val="15"/>
              </w:rPr>
              <w:t>[ ] Sì [ ] No</w:t>
            </w:r>
          </w:p>
        </w:tc>
      </w:tr>
      <w:tr w:rsidR="00A23B3E" w14:paraId="177B108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16B7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1A22D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36BC3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9DFD01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A3EE615" w14:textId="77777777" w:rsidR="00A23B3E" w:rsidRPr="003A443E" w:rsidRDefault="00A23B3E">
            <w:pPr>
              <w:pStyle w:val="Text1"/>
              <w:spacing w:before="0" w:after="0"/>
              <w:ind w:left="284"/>
              <w:rPr>
                <w:rFonts w:ascii="Arial" w:hAnsi="Arial" w:cs="Arial"/>
                <w:color w:val="000000"/>
                <w:sz w:val="14"/>
                <w:szCs w:val="14"/>
              </w:rPr>
            </w:pPr>
          </w:p>
          <w:p w14:paraId="3A0DAAC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5CF3B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FDF358" w14:textId="77777777" w:rsidR="00A23B3E" w:rsidRPr="003A443E" w:rsidRDefault="00A23B3E">
            <w:pPr>
              <w:pStyle w:val="Text1"/>
              <w:spacing w:before="0" w:after="0"/>
              <w:ind w:left="0"/>
              <w:rPr>
                <w:rFonts w:ascii="Arial" w:hAnsi="Arial" w:cs="Arial"/>
                <w:b/>
                <w:color w:val="000000"/>
                <w:sz w:val="14"/>
                <w:szCs w:val="14"/>
              </w:rPr>
            </w:pPr>
          </w:p>
          <w:p w14:paraId="526D3E3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906F2" w14:textId="77777777" w:rsidR="00A23B3E" w:rsidRPr="003A443E" w:rsidRDefault="00A23B3E">
            <w:pPr>
              <w:pStyle w:val="Text1"/>
              <w:spacing w:before="0" w:after="0"/>
              <w:ind w:left="0"/>
              <w:rPr>
                <w:rFonts w:ascii="Arial" w:hAnsi="Arial" w:cs="Arial"/>
                <w:color w:val="000000"/>
                <w:sz w:val="15"/>
                <w:szCs w:val="15"/>
              </w:rPr>
            </w:pPr>
          </w:p>
          <w:p w14:paraId="438C3D84" w14:textId="77777777" w:rsidR="00A23B3E" w:rsidRPr="003A443E" w:rsidRDefault="00A23B3E">
            <w:pPr>
              <w:pStyle w:val="Text1"/>
              <w:spacing w:before="0" w:after="0"/>
              <w:ind w:left="0"/>
              <w:rPr>
                <w:rFonts w:ascii="Arial" w:hAnsi="Arial" w:cs="Arial"/>
                <w:color w:val="000000"/>
                <w:sz w:val="15"/>
                <w:szCs w:val="15"/>
              </w:rPr>
            </w:pPr>
          </w:p>
          <w:p w14:paraId="7620D55B" w14:textId="77777777" w:rsidR="00A23B3E" w:rsidRPr="003A443E" w:rsidRDefault="00A23B3E">
            <w:pPr>
              <w:pStyle w:val="Text1"/>
              <w:spacing w:before="0" w:after="0"/>
              <w:ind w:left="0"/>
              <w:rPr>
                <w:rFonts w:ascii="Arial" w:hAnsi="Arial" w:cs="Arial"/>
                <w:color w:val="000000"/>
                <w:sz w:val="15"/>
                <w:szCs w:val="15"/>
              </w:rPr>
            </w:pPr>
          </w:p>
          <w:p w14:paraId="64A5ED2E" w14:textId="77777777" w:rsidR="001F35A9" w:rsidRPr="003A443E" w:rsidRDefault="001F35A9">
            <w:pPr>
              <w:pStyle w:val="Text1"/>
              <w:spacing w:before="0" w:after="0"/>
              <w:ind w:left="0"/>
              <w:rPr>
                <w:rFonts w:ascii="Arial" w:hAnsi="Arial" w:cs="Arial"/>
                <w:color w:val="000000"/>
                <w:sz w:val="15"/>
                <w:szCs w:val="15"/>
              </w:rPr>
            </w:pPr>
          </w:p>
          <w:p w14:paraId="4C88F7EB" w14:textId="77777777" w:rsidR="001F35A9" w:rsidRPr="003A443E" w:rsidRDefault="001F35A9">
            <w:pPr>
              <w:pStyle w:val="Text1"/>
              <w:spacing w:before="0" w:after="0"/>
              <w:ind w:left="0"/>
              <w:rPr>
                <w:rFonts w:ascii="Arial" w:hAnsi="Arial" w:cs="Arial"/>
                <w:color w:val="000000"/>
                <w:sz w:val="15"/>
                <w:szCs w:val="15"/>
              </w:rPr>
            </w:pPr>
          </w:p>
          <w:p w14:paraId="3D9BD60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E6E945A" w14:textId="77777777" w:rsidR="00A23B3E" w:rsidRPr="003A443E" w:rsidRDefault="00A23B3E">
            <w:pPr>
              <w:pStyle w:val="Text1"/>
              <w:spacing w:before="0" w:after="0"/>
              <w:ind w:left="0"/>
              <w:rPr>
                <w:rFonts w:ascii="Arial" w:hAnsi="Arial" w:cs="Arial"/>
                <w:color w:val="000000"/>
                <w:sz w:val="15"/>
                <w:szCs w:val="15"/>
              </w:rPr>
            </w:pPr>
          </w:p>
          <w:p w14:paraId="133DF0F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4A51733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1BDF620" w14:textId="77777777" w:rsidR="00A23B3E" w:rsidRPr="003A443E" w:rsidRDefault="00A23B3E">
            <w:pPr>
              <w:pStyle w:val="Text1"/>
              <w:spacing w:before="0" w:after="0"/>
              <w:ind w:left="0"/>
              <w:rPr>
                <w:rFonts w:ascii="Arial" w:hAnsi="Arial" w:cs="Arial"/>
                <w:color w:val="000000"/>
                <w:sz w:val="15"/>
                <w:szCs w:val="15"/>
              </w:rPr>
            </w:pPr>
          </w:p>
          <w:p w14:paraId="5F97E7B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2BCBD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C214C4"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359E7" w14:textId="77777777" w:rsidR="00A23B3E" w:rsidRDefault="00A23B3E">
            <w:pPr>
              <w:pStyle w:val="Text1"/>
              <w:ind w:left="0"/>
            </w:pPr>
            <w:r>
              <w:rPr>
                <w:rFonts w:ascii="Arial" w:hAnsi="Arial" w:cs="Arial"/>
                <w:b/>
                <w:sz w:val="15"/>
                <w:szCs w:val="15"/>
              </w:rPr>
              <w:t>Risposta:</w:t>
            </w:r>
          </w:p>
        </w:tc>
      </w:tr>
      <w:tr w:rsidR="00A23B3E" w14:paraId="68524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7DAC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155B8" w14:textId="77777777" w:rsidR="00A23B3E" w:rsidRDefault="00A23B3E">
            <w:pPr>
              <w:pStyle w:val="Text1"/>
              <w:ind w:left="0"/>
            </w:pPr>
            <w:r>
              <w:rPr>
                <w:rFonts w:ascii="Arial" w:hAnsi="Arial" w:cs="Arial"/>
                <w:sz w:val="15"/>
                <w:szCs w:val="15"/>
              </w:rPr>
              <w:t>[   ]</w:t>
            </w:r>
          </w:p>
        </w:tc>
      </w:tr>
    </w:tbl>
    <w:p w14:paraId="36AF18F0" w14:textId="77777777" w:rsidR="00A23B3E" w:rsidRPr="00AA5F93" w:rsidRDefault="00A23B3E">
      <w:pPr>
        <w:pStyle w:val="SectionTitle"/>
        <w:spacing w:before="0" w:after="0"/>
        <w:jc w:val="both"/>
        <w:rPr>
          <w:rFonts w:ascii="Arial" w:hAnsi="Arial" w:cs="Arial"/>
          <w:b w:val="0"/>
          <w:caps/>
          <w:sz w:val="10"/>
          <w:szCs w:val="10"/>
        </w:rPr>
      </w:pPr>
    </w:p>
    <w:p w14:paraId="765C8FC4" w14:textId="77777777" w:rsidR="00A23B3E" w:rsidRPr="00AA5F93" w:rsidRDefault="00A23B3E">
      <w:pPr>
        <w:pStyle w:val="SectionTitle"/>
        <w:spacing w:before="0" w:after="0"/>
        <w:jc w:val="both"/>
        <w:rPr>
          <w:rFonts w:ascii="Arial" w:hAnsi="Arial" w:cs="Arial"/>
          <w:b w:val="0"/>
          <w:caps/>
          <w:sz w:val="12"/>
          <w:szCs w:val="12"/>
        </w:rPr>
      </w:pPr>
    </w:p>
    <w:p w14:paraId="5804579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A0888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35D7A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92F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DB5A0" w14:textId="77777777" w:rsidR="00A23B3E" w:rsidRDefault="00A23B3E">
            <w:r>
              <w:rPr>
                <w:rFonts w:ascii="Arial" w:hAnsi="Arial" w:cs="Arial"/>
                <w:b/>
                <w:sz w:val="15"/>
                <w:szCs w:val="15"/>
              </w:rPr>
              <w:t>Risposta:</w:t>
            </w:r>
          </w:p>
        </w:tc>
      </w:tr>
      <w:tr w:rsidR="00A23B3E" w14:paraId="7EF2A3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0A7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35F1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D72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2079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4231" w14:textId="77777777" w:rsidR="00A23B3E" w:rsidRDefault="00A23B3E">
            <w:r>
              <w:rPr>
                <w:rFonts w:ascii="Arial" w:hAnsi="Arial" w:cs="Arial"/>
                <w:sz w:val="14"/>
                <w:szCs w:val="14"/>
              </w:rPr>
              <w:t>[………….…]</w:t>
            </w:r>
          </w:p>
        </w:tc>
      </w:tr>
      <w:tr w:rsidR="00A23B3E" w14:paraId="7C520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8A1C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3C0A3" w14:textId="77777777" w:rsidR="00A23B3E" w:rsidRDefault="00A23B3E">
            <w:pPr>
              <w:spacing w:after="0"/>
            </w:pPr>
            <w:r>
              <w:rPr>
                <w:rFonts w:ascii="Arial" w:hAnsi="Arial" w:cs="Arial"/>
                <w:sz w:val="14"/>
                <w:szCs w:val="14"/>
              </w:rPr>
              <w:t>[………….…]</w:t>
            </w:r>
          </w:p>
        </w:tc>
      </w:tr>
      <w:tr w:rsidR="00A23B3E" w14:paraId="41F6F5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7315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D7D26" w14:textId="77777777" w:rsidR="00A23B3E" w:rsidRDefault="00A23B3E">
            <w:r>
              <w:rPr>
                <w:rFonts w:ascii="Arial" w:hAnsi="Arial" w:cs="Arial"/>
                <w:sz w:val="14"/>
                <w:szCs w:val="14"/>
              </w:rPr>
              <w:t>[………….…]</w:t>
            </w:r>
          </w:p>
        </w:tc>
      </w:tr>
      <w:tr w:rsidR="00A23B3E" w14:paraId="23E4EE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22D8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A11AE" w14:textId="77777777" w:rsidR="00A23B3E" w:rsidRDefault="00A23B3E">
            <w:r>
              <w:rPr>
                <w:rFonts w:ascii="Arial" w:hAnsi="Arial" w:cs="Arial"/>
                <w:sz w:val="14"/>
                <w:szCs w:val="14"/>
              </w:rPr>
              <w:t>[…………….]</w:t>
            </w:r>
          </w:p>
        </w:tc>
      </w:tr>
      <w:tr w:rsidR="00A23B3E" w14:paraId="0ABBFE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E25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FCC42" w14:textId="77777777" w:rsidR="00A23B3E" w:rsidRDefault="00A23B3E">
            <w:r>
              <w:rPr>
                <w:rFonts w:ascii="Arial" w:hAnsi="Arial" w:cs="Arial"/>
                <w:sz w:val="14"/>
                <w:szCs w:val="14"/>
              </w:rPr>
              <w:t>[………….…]</w:t>
            </w:r>
          </w:p>
        </w:tc>
      </w:tr>
    </w:tbl>
    <w:p w14:paraId="692BF8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0A021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414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FF2B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619AD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3E0ACC"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930EC9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4F1DA0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D45128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3DD4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9AC63F4" w14:textId="77777777" w:rsidR="00A23B3E" w:rsidRDefault="00A23B3E">
            <w:pPr>
              <w:rPr>
                <w:rFonts w:ascii="Arial" w:hAnsi="Arial" w:cs="Arial"/>
                <w:color w:val="000000"/>
                <w:sz w:val="15"/>
                <w:szCs w:val="15"/>
              </w:rPr>
            </w:pPr>
          </w:p>
          <w:p w14:paraId="058350D9" w14:textId="77777777" w:rsidR="00CA04F3" w:rsidRPr="003A443E" w:rsidRDefault="00CA04F3">
            <w:pPr>
              <w:rPr>
                <w:rFonts w:ascii="Arial" w:hAnsi="Arial" w:cs="Arial"/>
                <w:color w:val="000000"/>
                <w:sz w:val="15"/>
                <w:szCs w:val="15"/>
              </w:rPr>
            </w:pPr>
          </w:p>
          <w:p w14:paraId="19C15A1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9A911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2349D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77F82A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1C3DAF7" w14:textId="77777777" w:rsidR="00D93877" w:rsidRDefault="00D93877" w:rsidP="00F351F0">
      <w:pPr>
        <w:pStyle w:val="ChapterTitle"/>
        <w:spacing w:before="0" w:after="0"/>
        <w:jc w:val="left"/>
        <w:rPr>
          <w:rFonts w:ascii="Arial" w:hAnsi="Arial" w:cs="Arial"/>
          <w:b w:val="0"/>
          <w:caps/>
          <w:sz w:val="14"/>
          <w:szCs w:val="14"/>
        </w:rPr>
      </w:pPr>
    </w:p>
    <w:p w14:paraId="31B42C9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81E93A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6FE56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3A431"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8ED7ED" w14:textId="77777777" w:rsidR="00A23B3E" w:rsidRDefault="00A23B3E">
            <w:r>
              <w:rPr>
                <w:rFonts w:ascii="Arial" w:hAnsi="Arial" w:cs="Arial"/>
                <w:b/>
                <w:sz w:val="15"/>
                <w:szCs w:val="15"/>
              </w:rPr>
              <w:t>Risposta:</w:t>
            </w:r>
          </w:p>
        </w:tc>
      </w:tr>
      <w:tr w:rsidR="000953DC" w:rsidRPr="003A443E" w14:paraId="62DB0A5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39BD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08E13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5823BD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03DFA6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4BAFDD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4A99141" w14:textId="77777777" w:rsidR="00A23B3E" w:rsidRPr="003A443E" w:rsidRDefault="00A23B3E">
            <w:pPr>
              <w:rPr>
                <w:rFonts w:ascii="Arial" w:hAnsi="Arial" w:cs="Arial"/>
                <w:b/>
                <w:color w:val="000000"/>
                <w:sz w:val="15"/>
                <w:szCs w:val="15"/>
              </w:rPr>
            </w:pPr>
          </w:p>
          <w:p w14:paraId="783624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015FF8D" w14:textId="77777777" w:rsidR="00BB116C" w:rsidRDefault="00BB116C">
            <w:pPr>
              <w:rPr>
                <w:rFonts w:ascii="Arial" w:hAnsi="Arial" w:cs="Arial"/>
                <w:color w:val="000000"/>
                <w:sz w:val="15"/>
                <w:szCs w:val="15"/>
              </w:rPr>
            </w:pPr>
          </w:p>
          <w:p w14:paraId="76F9A926" w14:textId="77777777" w:rsidR="00A23B3E" w:rsidRPr="003A443E" w:rsidRDefault="00A23B3E">
            <w:pPr>
              <w:rPr>
                <w:color w:val="000000"/>
              </w:rPr>
            </w:pPr>
            <w:r w:rsidRPr="003A443E">
              <w:rPr>
                <w:rFonts w:ascii="Arial" w:hAnsi="Arial" w:cs="Arial"/>
                <w:color w:val="000000"/>
                <w:sz w:val="15"/>
                <w:szCs w:val="15"/>
              </w:rPr>
              <w:t>[……………….]</w:t>
            </w:r>
          </w:p>
        </w:tc>
      </w:tr>
    </w:tbl>
    <w:p w14:paraId="0828AF6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BDDEFAA" w14:textId="77777777" w:rsidR="00A23B3E" w:rsidRDefault="00A23B3E">
      <w:pPr>
        <w:spacing w:before="0"/>
        <w:rPr>
          <w:rFonts w:ascii="Arial" w:hAnsi="Arial" w:cs="Arial"/>
          <w:b/>
          <w:sz w:val="15"/>
          <w:szCs w:val="15"/>
        </w:rPr>
      </w:pPr>
    </w:p>
    <w:p w14:paraId="2C40202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1E586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E313D6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20D93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D306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3BB92B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F78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58779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5EFF00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0D8548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62E741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7927D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27612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4C7FF1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3969C2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F04CBA"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2BC6B11" w14:textId="77777777" w:rsidR="00F575CF" w:rsidRPr="00EB45DC" w:rsidRDefault="00F575CF" w:rsidP="00F575CF">
            <w:pPr>
              <w:rPr>
                <w:rStyle w:val="small"/>
                <w:color w:val="000000"/>
              </w:rPr>
            </w:pPr>
          </w:p>
          <w:p w14:paraId="6164297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6ABB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1467940" w14:textId="77777777" w:rsidR="00A23B3E" w:rsidRPr="00EB45DC" w:rsidRDefault="00A23B3E">
            <w:pPr>
              <w:spacing w:after="0"/>
              <w:rPr>
                <w:rFonts w:ascii="Arial" w:hAnsi="Arial" w:cs="Arial"/>
                <w:color w:val="000000"/>
                <w:sz w:val="14"/>
                <w:szCs w:val="14"/>
              </w:rPr>
            </w:pPr>
          </w:p>
          <w:p w14:paraId="67A66A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3FAB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34639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F0CCF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7F33EC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9BC0A1F" w14:textId="77777777" w:rsidR="00A23B3E" w:rsidRPr="00EB45DC" w:rsidRDefault="00A23B3E">
            <w:pPr>
              <w:pStyle w:val="Paragrafoelenco1"/>
              <w:spacing w:after="0"/>
              <w:rPr>
                <w:rFonts w:ascii="Arial" w:hAnsi="Arial" w:cs="Arial"/>
                <w:color w:val="000000"/>
                <w:sz w:val="14"/>
                <w:szCs w:val="14"/>
              </w:rPr>
            </w:pPr>
          </w:p>
          <w:p w14:paraId="5DDD19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61821F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B79FC" w14:textId="77777777" w:rsidR="00A23B3E" w:rsidRPr="00EB45DC" w:rsidRDefault="00A23B3E">
            <w:pPr>
              <w:spacing w:after="0"/>
              <w:rPr>
                <w:rFonts w:ascii="Arial" w:hAnsi="Arial" w:cs="Arial"/>
                <w:color w:val="000000"/>
                <w:sz w:val="14"/>
                <w:szCs w:val="14"/>
              </w:rPr>
            </w:pPr>
          </w:p>
          <w:p w14:paraId="0CE3AB6A" w14:textId="77777777" w:rsidR="00A23B3E" w:rsidRPr="00EB45DC" w:rsidRDefault="00A23B3E">
            <w:pPr>
              <w:spacing w:after="0"/>
              <w:rPr>
                <w:rFonts w:ascii="Arial" w:hAnsi="Arial" w:cs="Arial"/>
                <w:color w:val="000000"/>
                <w:sz w:val="14"/>
                <w:szCs w:val="14"/>
              </w:rPr>
            </w:pPr>
          </w:p>
          <w:p w14:paraId="1533C672" w14:textId="77777777" w:rsidR="00FB3543" w:rsidRPr="00EB45DC" w:rsidRDefault="00FB3543">
            <w:pPr>
              <w:spacing w:after="0"/>
              <w:rPr>
                <w:rFonts w:ascii="Arial" w:hAnsi="Arial" w:cs="Arial"/>
                <w:color w:val="000000"/>
                <w:sz w:val="14"/>
                <w:szCs w:val="14"/>
              </w:rPr>
            </w:pPr>
          </w:p>
          <w:p w14:paraId="7E50BB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A26134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BDA3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B4D334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0E2B28"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9A6325" w14:textId="77777777" w:rsidR="00A23B3E" w:rsidRDefault="00A23B3E">
            <w:pPr>
              <w:spacing w:after="0"/>
              <w:rPr>
                <w:rFonts w:ascii="Arial" w:hAnsi="Arial" w:cs="Arial"/>
                <w:sz w:val="14"/>
                <w:szCs w:val="14"/>
              </w:rPr>
            </w:pPr>
          </w:p>
          <w:p w14:paraId="47DA431B"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0C9135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B52E2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0B804E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E9FF17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0732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14F37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076B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2A241D7" w14:textId="77777777" w:rsidR="00270DA2" w:rsidRPr="003A443E" w:rsidRDefault="00270DA2" w:rsidP="005309A4">
            <w:pPr>
              <w:tabs>
                <w:tab w:val="left" w:pos="304"/>
              </w:tabs>
              <w:spacing w:after="0"/>
              <w:jc w:val="both"/>
              <w:rPr>
                <w:rFonts w:ascii="Arial" w:hAnsi="Arial" w:cs="Arial"/>
                <w:color w:val="000000"/>
                <w:sz w:val="14"/>
                <w:szCs w:val="14"/>
              </w:rPr>
            </w:pPr>
          </w:p>
          <w:p w14:paraId="15C49B7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28CED36" w14:textId="77777777" w:rsidR="00270DA2" w:rsidRPr="003A443E" w:rsidRDefault="00270DA2" w:rsidP="005309A4">
            <w:pPr>
              <w:tabs>
                <w:tab w:val="left" w:pos="304"/>
              </w:tabs>
              <w:spacing w:after="0"/>
              <w:jc w:val="both"/>
              <w:rPr>
                <w:rFonts w:ascii="Arial" w:hAnsi="Arial" w:cs="Arial"/>
                <w:color w:val="000000"/>
                <w:sz w:val="14"/>
                <w:szCs w:val="14"/>
              </w:rPr>
            </w:pPr>
          </w:p>
          <w:p w14:paraId="6375074F" w14:textId="77777777" w:rsidR="00270DA2" w:rsidRPr="003A443E" w:rsidRDefault="00270DA2" w:rsidP="005309A4">
            <w:pPr>
              <w:tabs>
                <w:tab w:val="left" w:pos="304"/>
              </w:tabs>
              <w:spacing w:after="0"/>
              <w:jc w:val="both"/>
              <w:rPr>
                <w:rFonts w:ascii="Arial" w:hAnsi="Arial" w:cs="Arial"/>
                <w:color w:val="000000"/>
                <w:sz w:val="14"/>
                <w:szCs w:val="14"/>
              </w:rPr>
            </w:pPr>
          </w:p>
          <w:p w14:paraId="1BA6419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2FC454" w14:textId="77777777" w:rsidR="00A23B3E" w:rsidRPr="003A443E" w:rsidRDefault="00A23B3E">
            <w:pPr>
              <w:spacing w:after="0"/>
              <w:rPr>
                <w:rFonts w:ascii="Arial" w:hAnsi="Arial" w:cs="Arial"/>
                <w:color w:val="000000"/>
                <w:sz w:val="14"/>
                <w:szCs w:val="14"/>
              </w:rPr>
            </w:pPr>
          </w:p>
          <w:p w14:paraId="478BAF5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D395B8" w14:textId="77777777" w:rsidR="00A46950" w:rsidRPr="003A443E" w:rsidRDefault="00A46950" w:rsidP="00CD3E4F">
            <w:pPr>
              <w:spacing w:before="0" w:after="0"/>
              <w:rPr>
                <w:rFonts w:ascii="Arial" w:hAnsi="Arial" w:cs="Arial"/>
                <w:color w:val="000000"/>
                <w:sz w:val="14"/>
                <w:szCs w:val="14"/>
              </w:rPr>
            </w:pPr>
          </w:p>
          <w:p w14:paraId="5423954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421972E" w14:textId="77777777" w:rsidR="00A23B3E" w:rsidRPr="003A443E" w:rsidRDefault="00A23B3E">
            <w:pPr>
              <w:spacing w:after="0"/>
              <w:rPr>
                <w:rFonts w:ascii="Arial" w:hAnsi="Arial" w:cs="Arial"/>
                <w:color w:val="000000"/>
                <w:sz w:val="14"/>
                <w:szCs w:val="14"/>
              </w:rPr>
            </w:pPr>
          </w:p>
          <w:p w14:paraId="47B1C53C" w14:textId="77777777" w:rsidR="00CD3E4F" w:rsidRDefault="00CD3E4F">
            <w:pPr>
              <w:spacing w:after="0"/>
              <w:rPr>
                <w:rFonts w:ascii="Arial" w:hAnsi="Arial" w:cs="Arial"/>
                <w:color w:val="000000"/>
                <w:sz w:val="4"/>
                <w:szCs w:val="4"/>
              </w:rPr>
            </w:pPr>
          </w:p>
          <w:p w14:paraId="09E85CA7" w14:textId="77777777" w:rsidR="00CD3E4F" w:rsidRPr="00CD3E4F" w:rsidRDefault="00CD3E4F">
            <w:pPr>
              <w:spacing w:after="0"/>
              <w:rPr>
                <w:rFonts w:ascii="Arial" w:hAnsi="Arial" w:cs="Arial"/>
                <w:color w:val="000000"/>
                <w:sz w:val="4"/>
                <w:szCs w:val="4"/>
              </w:rPr>
            </w:pPr>
          </w:p>
          <w:p w14:paraId="32371B9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729DD5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C1D7E57" w14:textId="77777777" w:rsidR="00270DA2" w:rsidRPr="003A443E" w:rsidRDefault="00270DA2">
            <w:pPr>
              <w:spacing w:after="0"/>
              <w:rPr>
                <w:rFonts w:ascii="Arial" w:hAnsi="Arial" w:cs="Arial"/>
                <w:color w:val="000000"/>
                <w:sz w:val="14"/>
                <w:szCs w:val="14"/>
              </w:rPr>
            </w:pPr>
          </w:p>
          <w:p w14:paraId="4284B5B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83CB6F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43775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345661F" w14:textId="77777777" w:rsidR="00270DA2" w:rsidRPr="003A443E" w:rsidRDefault="00270DA2">
            <w:pPr>
              <w:spacing w:after="0"/>
              <w:rPr>
                <w:rFonts w:ascii="Arial" w:hAnsi="Arial" w:cs="Arial"/>
                <w:color w:val="000000"/>
                <w:sz w:val="14"/>
                <w:szCs w:val="14"/>
              </w:rPr>
            </w:pPr>
          </w:p>
          <w:p w14:paraId="286B8B3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CF83105" w14:textId="77777777" w:rsidR="003E60D1" w:rsidRDefault="003E60D1" w:rsidP="00A46950">
      <w:pPr>
        <w:jc w:val="center"/>
        <w:rPr>
          <w:rFonts w:ascii="Arial" w:hAnsi="Arial" w:cs="Arial"/>
          <w:w w:val="0"/>
          <w:sz w:val="14"/>
          <w:szCs w:val="14"/>
        </w:rPr>
      </w:pPr>
    </w:p>
    <w:p w14:paraId="587D780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0BA95D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2EEC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3F0549" w14:textId="77777777" w:rsidR="00A23B3E" w:rsidRDefault="00A23B3E">
            <w:r>
              <w:rPr>
                <w:rFonts w:ascii="Arial" w:hAnsi="Arial" w:cs="Arial"/>
                <w:b/>
                <w:sz w:val="15"/>
                <w:szCs w:val="15"/>
              </w:rPr>
              <w:t>Risposta:</w:t>
            </w:r>
          </w:p>
        </w:tc>
      </w:tr>
      <w:tr w:rsidR="00A23B3E" w14:paraId="3BF6F56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233A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254D832" w14:textId="77777777" w:rsidR="00A23B3E" w:rsidRDefault="00A23B3E">
            <w:r>
              <w:rPr>
                <w:rFonts w:ascii="Arial" w:hAnsi="Arial" w:cs="Arial"/>
                <w:sz w:val="15"/>
                <w:szCs w:val="15"/>
              </w:rPr>
              <w:t>[ ] Sì [ ] No</w:t>
            </w:r>
          </w:p>
        </w:tc>
      </w:tr>
      <w:tr w:rsidR="00A23B3E" w14:paraId="403BF64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30E7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33C1D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A03C9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40F4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FDF5AF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6B23B4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E99FD5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499FD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A994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2EA2CCD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98F41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4D9526D" w14:textId="77777777" w:rsidR="00A23B3E" w:rsidRDefault="00A23B3E">
            <w:r>
              <w:rPr>
                <w:rFonts w:ascii="Arial" w:hAnsi="Arial" w:cs="Arial"/>
                <w:b/>
                <w:sz w:val="15"/>
                <w:szCs w:val="15"/>
              </w:rPr>
              <w:t>Contributi previdenziali</w:t>
            </w:r>
          </w:p>
        </w:tc>
      </w:tr>
      <w:tr w:rsidR="00A23B3E" w14:paraId="1098250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6454C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F15B667" w14:textId="77777777" w:rsidR="00A23B3E" w:rsidRDefault="00A23B3E">
            <w:pPr>
              <w:rPr>
                <w:rFonts w:ascii="Arial" w:hAnsi="Arial" w:cs="Arial"/>
                <w:color w:val="000000"/>
                <w:sz w:val="15"/>
                <w:szCs w:val="15"/>
              </w:rPr>
            </w:pPr>
          </w:p>
          <w:p w14:paraId="3F03724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43AD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969279E"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221DD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42EBD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5DE8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FB310D4" w14:textId="77777777" w:rsidR="00F351F0" w:rsidRDefault="00F351F0">
            <w:pPr>
              <w:pStyle w:val="Tiret0"/>
              <w:ind w:left="850" w:hanging="850"/>
              <w:rPr>
                <w:rFonts w:ascii="Arial" w:hAnsi="Arial" w:cs="Arial"/>
                <w:color w:val="000000"/>
                <w:sz w:val="15"/>
                <w:szCs w:val="15"/>
              </w:rPr>
            </w:pPr>
          </w:p>
          <w:p w14:paraId="53997D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27A9F7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545961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9AD63B" w14:textId="77777777" w:rsidR="00A23B3E" w:rsidRDefault="00A23B3E">
            <w:pPr>
              <w:rPr>
                <w:rFonts w:ascii="Arial" w:hAnsi="Arial" w:cs="Arial"/>
                <w:color w:val="000000"/>
                <w:sz w:val="15"/>
                <w:szCs w:val="15"/>
              </w:rPr>
            </w:pPr>
          </w:p>
          <w:p w14:paraId="1419570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B2B4C0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70F944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BB7964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D0CBD4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C6B3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D573FC" w14:textId="77777777" w:rsidR="00F351F0" w:rsidRDefault="00F351F0">
            <w:pPr>
              <w:pStyle w:val="Tiret0"/>
              <w:ind w:left="850" w:hanging="850"/>
              <w:rPr>
                <w:rFonts w:ascii="Arial" w:hAnsi="Arial" w:cs="Arial"/>
                <w:color w:val="000000"/>
                <w:sz w:val="15"/>
                <w:szCs w:val="15"/>
              </w:rPr>
            </w:pPr>
          </w:p>
          <w:p w14:paraId="20CF56E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D4592E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122014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F6E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1AA1B"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177990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4356638" w14:textId="77777777" w:rsidR="00A23B3E" w:rsidRDefault="00A23B3E">
            <w:r>
              <w:rPr>
                <w:rFonts w:ascii="Arial" w:hAnsi="Arial" w:cs="Arial"/>
                <w:sz w:val="15"/>
                <w:szCs w:val="15"/>
              </w:rPr>
              <w:t>[……………][……………][…………..…]</w:t>
            </w:r>
          </w:p>
        </w:tc>
      </w:tr>
    </w:tbl>
    <w:p w14:paraId="5264C8B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F7522C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ED00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3B6E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DC0DF" w14:textId="77777777" w:rsidR="00A23B3E" w:rsidRDefault="00A23B3E">
            <w:r>
              <w:rPr>
                <w:rFonts w:ascii="Arial" w:hAnsi="Arial" w:cs="Arial"/>
                <w:b/>
                <w:sz w:val="15"/>
                <w:szCs w:val="15"/>
              </w:rPr>
              <w:t>Risposta:</w:t>
            </w:r>
          </w:p>
        </w:tc>
      </w:tr>
      <w:tr w:rsidR="00A23B3E" w14:paraId="1CBA16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A4797B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79461E9" w14:textId="77777777" w:rsidR="00A23B3E" w:rsidRPr="003A443E" w:rsidRDefault="00A23B3E">
            <w:pPr>
              <w:spacing w:before="0" w:after="0"/>
              <w:rPr>
                <w:rFonts w:ascii="Arial" w:hAnsi="Arial" w:cs="Arial"/>
                <w:color w:val="000000"/>
                <w:sz w:val="15"/>
                <w:szCs w:val="15"/>
              </w:rPr>
            </w:pPr>
          </w:p>
          <w:p w14:paraId="627CE8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D02CE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1FA600FD" w14:textId="77777777" w:rsidR="00A23B3E" w:rsidRPr="003A443E" w:rsidRDefault="00A23B3E">
            <w:pPr>
              <w:spacing w:before="0" w:after="0"/>
              <w:rPr>
                <w:rFonts w:ascii="Arial" w:hAnsi="Arial" w:cs="Arial"/>
                <w:color w:val="000000"/>
                <w:sz w:val="14"/>
                <w:szCs w:val="14"/>
              </w:rPr>
            </w:pPr>
          </w:p>
          <w:p w14:paraId="3E80B0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A0E0F02" w14:textId="77777777" w:rsidR="00A23B3E" w:rsidRPr="003A443E" w:rsidRDefault="00A23B3E">
            <w:pPr>
              <w:spacing w:before="0" w:after="0"/>
              <w:rPr>
                <w:rFonts w:ascii="Arial" w:hAnsi="Arial" w:cs="Arial"/>
                <w:color w:val="000000"/>
                <w:sz w:val="14"/>
                <w:szCs w:val="14"/>
              </w:rPr>
            </w:pPr>
          </w:p>
          <w:p w14:paraId="3862C22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FC01B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7E25D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2285155" w14:textId="77777777" w:rsidR="00A23B3E" w:rsidRPr="003A443E" w:rsidRDefault="00A23B3E">
            <w:pPr>
              <w:spacing w:before="0" w:after="0"/>
              <w:rPr>
                <w:rFonts w:ascii="Arial" w:hAnsi="Arial" w:cs="Arial"/>
                <w:color w:val="000000"/>
                <w:sz w:val="14"/>
                <w:szCs w:val="14"/>
              </w:rPr>
            </w:pPr>
          </w:p>
          <w:p w14:paraId="6FC4FF1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37A4388" w14:textId="77777777" w:rsidR="00A23B3E" w:rsidRPr="003A443E" w:rsidRDefault="00A23B3E">
            <w:pPr>
              <w:spacing w:before="0" w:after="0"/>
              <w:rPr>
                <w:rFonts w:ascii="Arial" w:hAnsi="Arial" w:cs="Arial"/>
                <w:color w:val="000000"/>
                <w:sz w:val="14"/>
                <w:szCs w:val="14"/>
              </w:rPr>
            </w:pPr>
          </w:p>
          <w:p w14:paraId="347DAB1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AA1B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574CBB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0DBC0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3ABD7" w14:textId="77777777" w:rsidR="00A23B3E" w:rsidRPr="003A443E" w:rsidRDefault="00A23B3E">
            <w:pPr>
              <w:rPr>
                <w:rFonts w:ascii="Arial" w:hAnsi="Arial" w:cs="Arial"/>
                <w:color w:val="000000"/>
                <w:sz w:val="15"/>
                <w:szCs w:val="15"/>
              </w:rPr>
            </w:pPr>
          </w:p>
          <w:p w14:paraId="7E1439A2" w14:textId="77777777" w:rsidR="00A23B3E" w:rsidRPr="003A443E" w:rsidRDefault="00A23B3E">
            <w:pPr>
              <w:rPr>
                <w:rFonts w:ascii="Arial" w:hAnsi="Arial" w:cs="Arial"/>
                <w:color w:val="000000"/>
                <w:sz w:val="15"/>
                <w:szCs w:val="15"/>
              </w:rPr>
            </w:pPr>
          </w:p>
          <w:p w14:paraId="68F3F6A8" w14:textId="77777777" w:rsidR="00A23B3E" w:rsidRPr="003A443E" w:rsidRDefault="00A23B3E">
            <w:pPr>
              <w:rPr>
                <w:rFonts w:ascii="Arial" w:hAnsi="Arial" w:cs="Arial"/>
                <w:color w:val="000000"/>
                <w:sz w:val="15"/>
                <w:szCs w:val="15"/>
              </w:rPr>
            </w:pPr>
          </w:p>
          <w:p w14:paraId="724A80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F22E19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835F350" w14:textId="77777777" w:rsidR="00A23B3E" w:rsidRPr="003A443E" w:rsidRDefault="00A23B3E">
            <w:pPr>
              <w:rPr>
                <w:rFonts w:ascii="Arial" w:hAnsi="Arial" w:cs="Arial"/>
                <w:color w:val="000000"/>
                <w:sz w:val="15"/>
                <w:szCs w:val="15"/>
              </w:rPr>
            </w:pPr>
          </w:p>
          <w:p w14:paraId="78C43580" w14:textId="77777777" w:rsidR="00A23B3E" w:rsidRPr="003A443E" w:rsidRDefault="00A23B3E">
            <w:pPr>
              <w:rPr>
                <w:rFonts w:ascii="Arial" w:hAnsi="Arial" w:cs="Arial"/>
                <w:color w:val="000000"/>
                <w:sz w:val="14"/>
                <w:szCs w:val="14"/>
              </w:rPr>
            </w:pPr>
          </w:p>
          <w:p w14:paraId="1A456F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4E0DD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1ACD8D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F0814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03EBA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2B34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5DE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9B4D6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F4348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8F813A" w14:textId="77777777" w:rsidR="00A23B3E" w:rsidRPr="003A443E" w:rsidRDefault="00A23B3E">
            <w:pPr>
              <w:pStyle w:val="NormalLeft"/>
              <w:spacing w:before="0" w:after="0"/>
              <w:jc w:val="both"/>
              <w:rPr>
                <w:rFonts w:ascii="Arial" w:hAnsi="Arial" w:cs="Arial"/>
                <w:b/>
                <w:color w:val="000000"/>
                <w:sz w:val="14"/>
                <w:szCs w:val="14"/>
              </w:rPr>
            </w:pPr>
          </w:p>
          <w:p w14:paraId="785D364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AF93CEF"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6A35432" w14:textId="77777777" w:rsidR="00AA2252" w:rsidRDefault="00AA2252" w:rsidP="00F351F0">
            <w:pPr>
              <w:pStyle w:val="NormalLeft"/>
              <w:spacing w:before="0" w:after="0"/>
              <w:ind w:left="162"/>
              <w:jc w:val="both"/>
              <w:rPr>
                <w:b/>
                <w:color w:val="000000"/>
                <w:sz w:val="16"/>
                <w:szCs w:val="16"/>
              </w:rPr>
            </w:pPr>
          </w:p>
          <w:p w14:paraId="32E1E4EC" w14:textId="77777777" w:rsidR="00AA2252" w:rsidRDefault="00AA2252" w:rsidP="00F351F0">
            <w:pPr>
              <w:pStyle w:val="NormalLeft"/>
              <w:spacing w:before="0" w:after="0"/>
              <w:ind w:left="162"/>
              <w:jc w:val="both"/>
              <w:rPr>
                <w:b/>
                <w:color w:val="000000"/>
                <w:sz w:val="16"/>
                <w:szCs w:val="16"/>
              </w:rPr>
            </w:pPr>
          </w:p>
          <w:p w14:paraId="1F17F4A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5113FA5" w14:textId="77777777" w:rsidR="00AA2252" w:rsidRDefault="00AA2252" w:rsidP="00F351F0">
            <w:pPr>
              <w:pStyle w:val="NormalLeft"/>
              <w:spacing w:before="0" w:after="0"/>
              <w:ind w:left="162"/>
              <w:jc w:val="both"/>
              <w:rPr>
                <w:color w:val="000000"/>
              </w:rPr>
            </w:pPr>
          </w:p>
          <w:p w14:paraId="31C397C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A16F80" w14:textId="77777777" w:rsidR="005E2955" w:rsidRDefault="005E2955" w:rsidP="00F62F53">
            <w:pPr>
              <w:pStyle w:val="NormalLeft"/>
              <w:spacing w:before="0" w:after="0"/>
              <w:ind w:left="162"/>
              <w:jc w:val="both"/>
              <w:rPr>
                <w:rFonts w:ascii="Arial" w:hAnsi="Arial" w:cs="Arial"/>
                <w:color w:val="000000"/>
                <w:sz w:val="14"/>
                <w:szCs w:val="14"/>
              </w:rPr>
            </w:pPr>
          </w:p>
          <w:p w14:paraId="473F57A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413109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A713A8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4DFA25C" w14:textId="77777777" w:rsidR="00A23B3E" w:rsidRPr="003A443E" w:rsidRDefault="00A23B3E">
            <w:pPr>
              <w:pStyle w:val="NormalLeft"/>
              <w:spacing w:before="0" w:after="0"/>
              <w:jc w:val="both"/>
              <w:rPr>
                <w:rFonts w:ascii="Arial" w:hAnsi="Arial" w:cs="Arial"/>
                <w:color w:val="000000"/>
                <w:sz w:val="14"/>
                <w:szCs w:val="14"/>
              </w:rPr>
            </w:pPr>
          </w:p>
          <w:p w14:paraId="4264A8A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A69A4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799BEA" w14:textId="77777777" w:rsidR="00A23B3E" w:rsidRDefault="00A23B3E">
            <w:pPr>
              <w:pStyle w:val="NormalLeft"/>
              <w:spacing w:before="0" w:after="0"/>
              <w:jc w:val="both"/>
              <w:rPr>
                <w:rFonts w:ascii="Arial" w:hAnsi="Arial" w:cs="Arial"/>
                <w:strike/>
                <w:color w:val="000000"/>
                <w:sz w:val="15"/>
                <w:szCs w:val="15"/>
              </w:rPr>
            </w:pPr>
          </w:p>
          <w:p w14:paraId="585F3F17"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04427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6219A" w14:textId="77777777" w:rsidR="00A23B3E" w:rsidRPr="003A443E" w:rsidRDefault="00A23B3E">
            <w:pPr>
              <w:spacing w:before="0" w:after="0"/>
              <w:rPr>
                <w:rFonts w:ascii="Arial" w:hAnsi="Arial" w:cs="Arial"/>
                <w:color w:val="000000"/>
                <w:sz w:val="14"/>
                <w:szCs w:val="14"/>
              </w:rPr>
            </w:pPr>
          </w:p>
          <w:p w14:paraId="35F3D308" w14:textId="77777777" w:rsidR="00A23B3E" w:rsidRPr="003A443E" w:rsidRDefault="00A23B3E">
            <w:pPr>
              <w:spacing w:before="0" w:after="0"/>
              <w:rPr>
                <w:rFonts w:ascii="Arial" w:hAnsi="Arial" w:cs="Arial"/>
                <w:color w:val="000000"/>
                <w:sz w:val="14"/>
                <w:szCs w:val="14"/>
              </w:rPr>
            </w:pPr>
          </w:p>
          <w:p w14:paraId="65F3BBB0" w14:textId="77777777" w:rsidR="00A23B3E" w:rsidRPr="003A443E" w:rsidRDefault="00A23B3E">
            <w:pPr>
              <w:spacing w:before="0" w:after="0"/>
              <w:rPr>
                <w:rFonts w:ascii="Arial" w:hAnsi="Arial" w:cs="Arial"/>
                <w:color w:val="000000"/>
                <w:sz w:val="14"/>
                <w:szCs w:val="14"/>
              </w:rPr>
            </w:pPr>
          </w:p>
          <w:p w14:paraId="52742A59" w14:textId="77777777" w:rsidR="00A23B3E" w:rsidRDefault="00A23B3E">
            <w:pPr>
              <w:spacing w:before="0" w:after="0"/>
              <w:rPr>
                <w:rFonts w:ascii="Arial" w:hAnsi="Arial" w:cs="Arial"/>
                <w:color w:val="000000"/>
                <w:sz w:val="14"/>
                <w:szCs w:val="14"/>
              </w:rPr>
            </w:pPr>
          </w:p>
          <w:p w14:paraId="4D898940" w14:textId="77777777" w:rsidR="00F9449A" w:rsidRPr="003A443E" w:rsidRDefault="00F9449A">
            <w:pPr>
              <w:spacing w:before="0" w:after="0"/>
              <w:rPr>
                <w:rFonts w:ascii="Arial" w:hAnsi="Arial" w:cs="Arial"/>
                <w:color w:val="000000"/>
                <w:sz w:val="14"/>
                <w:szCs w:val="14"/>
              </w:rPr>
            </w:pPr>
          </w:p>
          <w:p w14:paraId="30632BD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9513BE" w14:textId="77777777" w:rsidR="00A23B3E" w:rsidRPr="003A443E" w:rsidRDefault="00A23B3E">
            <w:pPr>
              <w:spacing w:before="0" w:after="0"/>
              <w:rPr>
                <w:rFonts w:ascii="Arial" w:hAnsi="Arial" w:cs="Arial"/>
                <w:color w:val="000000"/>
                <w:sz w:val="14"/>
                <w:szCs w:val="14"/>
              </w:rPr>
            </w:pPr>
          </w:p>
          <w:p w14:paraId="5D2354E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7D5646" w14:textId="77777777" w:rsidR="00F9449A" w:rsidRDefault="00F9449A">
            <w:pPr>
              <w:spacing w:before="0" w:after="0"/>
              <w:rPr>
                <w:rFonts w:ascii="Arial" w:hAnsi="Arial" w:cs="Arial"/>
                <w:color w:val="000000"/>
                <w:sz w:val="14"/>
                <w:szCs w:val="14"/>
              </w:rPr>
            </w:pPr>
          </w:p>
          <w:p w14:paraId="766376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D61E1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4E2B69" w14:textId="77777777" w:rsidR="00A23B3E" w:rsidRDefault="00A23B3E">
            <w:pPr>
              <w:spacing w:before="0" w:after="0"/>
              <w:rPr>
                <w:rFonts w:ascii="Arial" w:hAnsi="Arial" w:cs="Arial"/>
                <w:color w:val="000000"/>
              </w:rPr>
            </w:pPr>
          </w:p>
          <w:p w14:paraId="7EE40BB2" w14:textId="77777777" w:rsidR="00AA2252" w:rsidRDefault="00AA2252">
            <w:pPr>
              <w:spacing w:before="0" w:after="0"/>
              <w:rPr>
                <w:rFonts w:ascii="Arial" w:hAnsi="Arial" w:cs="Arial"/>
                <w:color w:val="000000"/>
                <w:sz w:val="14"/>
                <w:szCs w:val="14"/>
              </w:rPr>
            </w:pPr>
          </w:p>
          <w:p w14:paraId="0DA1A07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C9649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7D64A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18BD201" w14:textId="77777777" w:rsidR="00AA2252" w:rsidRDefault="00AA2252" w:rsidP="006B4D39">
            <w:pPr>
              <w:spacing w:before="0" w:after="0"/>
              <w:rPr>
                <w:rFonts w:ascii="Arial" w:hAnsi="Arial" w:cs="Arial"/>
                <w:color w:val="000000"/>
                <w:sz w:val="14"/>
                <w:szCs w:val="14"/>
              </w:rPr>
            </w:pPr>
          </w:p>
          <w:p w14:paraId="1C046122" w14:textId="77777777" w:rsidR="00AA2252" w:rsidRDefault="00AA2252" w:rsidP="006B4D39">
            <w:pPr>
              <w:spacing w:before="0" w:after="0"/>
              <w:rPr>
                <w:rFonts w:ascii="Arial" w:hAnsi="Arial" w:cs="Arial"/>
                <w:color w:val="000000"/>
                <w:sz w:val="14"/>
                <w:szCs w:val="14"/>
              </w:rPr>
            </w:pPr>
          </w:p>
          <w:p w14:paraId="6F0F171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0F4A61E" w14:textId="77777777" w:rsidR="00AA2252" w:rsidRDefault="00AA2252" w:rsidP="006B4D39">
            <w:pPr>
              <w:spacing w:before="0" w:after="0"/>
              <w:rPr>
                <w:rFonts w:ascii="Arial" w:hAnsi="Arial" w:cs="Arial"/>
                <w:color w:val="000000"/>
                <w:sz w:val="14"/>
                <w:szCs w:val="14"/>
              </w:rPr>
            </w:pPr>
          </w:p>
          <w:p w14:paraId="3495968E"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9BD8E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807A7E3" w14:textId="77777777" w:rsidR="005E2955" w:rsidRDefault="005E2955">
            <w:pPr>
              <w:rPr>
                <w:rFonts w:ascii="Arial" w:hAnsi="Arial" w:cs="Arial"/>
                <w:color w:val="000000"/>
                <w:sz w:val="14"/>
                <w:szCs w:val="14"/>
              </w:rPr>
            </w:pPr>
          </w:p>
          <w:p w14:paraId="48C0797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B01C24C" w14:textId="77777777" w:rsidR="005E2955" w:rsidRDefault="005E2955" w:rsidP="005E2955">
            <w:pPr>
              <w:spacing w:before="0" w:after="0"/>
              <w:rPr>
                <w:rFonts w:ascii="Arial" w:hAnsi="Arial" w:cs="Arial"/>
                <w:color w:val="000000"/>
                <w:sz w:val="14"/>
                <w:szCs w:val="14"/>
              </w:rPr>
            </w:pPr>
          </w:p>
          <w:p w14:paraId="2D87AA3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898BF5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F1468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EEE608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67DCD" w14:textId="77777777" w:rsidR="00E45BB3" w:rsidRDefault="00A23B3E" w:rsidP="00E45BB3">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cbis</w:t>
            </w:r>
            <w:proofErr w:type="spellEnd"/>
            <w:r w:rsidR="00E45BB3">
              <w:rPr>
                <w:rFonts w:ascii="Arial" w:hAnsi="Arial" w:cs="Arial"/>
                <w:i/>
                <w:color w:val="000000"/>
                <w:sz w:val="15"/>
                <w:szCs w:val="15"/>
              </w:rPr>
              <w:t xml:space="preserve">), </w:t>
            </w:r>
            <w:proofErr w:type="spellStart"/>
            <w:r w:rsidR="00E45BB3">
              <w:rPr>
                <w:rFonts w:ascii="Arial" w:hAnsi="Arial" w:cs="Arial"/>
                <w:i/>
                <w:color w:val="000000"/>
                <w:sz w:val="15"/>
                <w:szCs w:val="15"/>
              </w:rPr>
              <w:t>cter</w:t>
            </w:r>
            <w:proofErr w:type="spellEnd"/>
            <w:r w:rsidR="00E45BB3">
              <w:rPr>
                <w:rFonts w:ascii="Arial" w:hAnsi="Arial" w:cs="Arial"/>
                <w:i/>
                <w:color w:val="000000"/>
                <w:sz w:val="15"/>
                <w:szCs w:val="15"/>
              </w:rPr>
              <w:t xml:space="preserve">) e </w:t>
            </w:r>
            <w:proofErr w:type="spellStart"/>
            <w:r w:rsidR="00E45BB3">
              <w:rPr>
                <w:rFonts w:ascii="Arial" w:hAnsi="Arial" w:cs="Arial"/>
                <w:i/>
                <w:color w:val="000000"/>
                <w:sz w:val="15"/>
                <w:szCs w:val="15"/>
              </w:rPr>
              <w:t>cquater</w:t>
            </w:r>
            <w:proofErr w:type="spellEnd"/>
            <w:r w:rsidR="00E45BB3">
              <w:rPr>
                <w:rFonts w:ascii="Arial" w:hAnsi="Arial" w:cs="Arial"/>
                <w:i/>
                <w:color w:val="000000"/>
                <w:sz w:val="15"/>
                <w:szCs w:val="15"/>
              </w:rPr>
              <w:t>)</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32EFC09" w14:textId="5775008E" w:rsidR="00A23B3E" w:rsidRPr="003A443E" w:rsidRDefault="00A23B3E" w:rsidP="00E45BB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7872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EA334AF" w14:textId="77777777" w:rsidR="00E45BB3" w:rsidRDefault="00E45BB3">
            <w:pPr>
              <w:rPr>
                <w:rFonts w:ascii="Arial" w:hAnsi="Arial" w:cs="Arial"/>
                <w:color w:val="000000"/>
                <w:sz w:val="15"/>
                <w:szCs w:val="15"/>
              </w:rPr>
            </w:pPr>
          </w:p>
          <w:p w14:paraId="3658277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41447F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A47FA"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1A8245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A87651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3D04E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F125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0357979" w14:textId="77777777" w:rsidR="00A23B3E" w:rsidRPr="003A443E" w:rsidRDefault="00A23B3E">
            <w:pPr>
              <w:spacing w:before="0" w:after="0"/>
              <w:rPr>
                <w:rFonts w:ascii="Arial" w:hAnsi="Arial" w:cs="Arial"/>
                <w:color w:val="000000"/>
                <w:sz w:val="14"/>
                <w:szCs w:val="14"/>
              </w:rPr>
            </w:pPr>
          </w:p>
          <w:p w14:paraId="7E81FD9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BEB1DAA" w14:textId="77777777" w:rsidR="00A23B3E" w:rsidRPr="003A443E" w:rsidRDefault="00A23B3E">
            <w:pPr>
              <w:rPr>
                <w:rFonts w:ascii="Arial" w:hAnsi="Arial" w:cs="Arial"/>
                <w:b/>
                <w:color w:val="000000"/>
                <w:sz w:val="15"/>
                <w:szCs w:val="15"/>
              </w:rPr>
            </w:pPr>
          </w:p>
          <w:p w14:paraId="65DDF46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C22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B823F3C" w14:textId="77777777" w:rsidR="00A23B3E" w:rsidRPr="003A443E" w:rsidRDefault="00A23B3E">
            <w:pPr>
              <w:rPr>
                <w:rFonts w:ascii="Arial" w:hAnsi="Arial" w:cs="Arial"/>
                <w:color w:val="000000"/>
                <w:sz w:val="15"/>
                <w:szCs w:val="15"/>
              </w:rPr>
            </w:pPr>
          </w:p>
          <w:p w14:paraId="3EC0B312" w14:textId="77777777" w:rsidR="00A23B3E" w:rsidRPr="003A443E" w:rsidRDefault="00A23B3E">
            <w:pPr>
              <w:rPr>
                <w:rFonts w:ascii="Arial" w:hAnsi="Arial" w:cs="Arial"/>
                <w:color w:val="000000"/>
                <w:sz w:val="15"/>
                <w:szCs w:val="15"/>
              </w:rPr>
            </w:pPr>
          </w:p>
          <w:p w14:paraId="01A27DF4" w14:textId="77777777" w:rsidR="00BB639E" w:rsidRPr="00BB639E" w:rsidRDefault="00BB639E">
            <w:pPr>
              <w:rPr>
                <w:rFonts w:ascii="Arial" w:hAnsi="Arial" w:cs="Arial"/>
                <w:color w:val="000000"/>
                <w:sz w:val="4"/>
                <w:szCs w:val="4"/>
              </w:rPr>
            </w:pPr>
          </w:p>
          <w:p w14:paraId="51C6A6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FD94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2F55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E01D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7DE2BD6"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FB015A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EBAC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AB18EF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4ADA"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D579D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68722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AA3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2A1BD9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5D0" w14:textId="77777777" w:rsidR="00A23B3E" w:rsidRPr="003012C6"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8C71060" w14:textId="77777777" w:rsidR="00A23B3E" w:rsidRPr="003012C6" w:rsidRDefault="00A23B3E">
            <w:pPr>
              <w:rPr>
                <w:rFonts w:ascii="Arial" w:hAnsi="Arial" w:cs="Arial"/>
                <w:color w:val="auto"/>
                <w:sz w:val="15"/>
                <w:szCs w:val="15"/>
              </w:rPr>
            </w:pPr>
          </w:p>
          <w:p w14:paraId="27CBF51D" w14:textId="77777777" w:rsidR="00A23B3E" w:rsidRPr="000953DC" w:rsidRDefault="00A23B3E">
            <w:r w:rsidRPr="000953DC">
              <w:rPr>
                <w:rFonts w:ascii="Arial" w:hAnsi="Arial" w:cs="Arial"/>
                <w:sz w:val="15"/>
                <w:szCs w:val="15"/>
              </w:rPr>
              <w:t xml:space="preserve"> […………………]</w:t>
            </w:r>
          </w:p>
        </w:tc>
      </w:tr>
      <w:tr w:rsidR="00A23B3E" w14:paraId="78F5984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580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706C34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97F4FD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7CAE6" w14:textId="77777777" w:rsidR="00F351F0" w:rsidRPr="003A443E" w:rsidRDefault="00F351F0">
            <w:pPr>
              <w:rPr>
                <w:rFonts w:ascii="Arial" w:hAnsi="Arial" w:cs="Arial"/>
                <w:color w:val="000000"/>
                <w:sz w:val="15"/>
                <w:szCs w:val="15"/>
              </w:rPr>
            </w:pPr>
          </w:p>
          <w:p w14:paraId="559F85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3CFEAA3" w14:textId="77777777" w:rsidR="00B32C28" w:rsidRPr="001D3A2B" w:rsidRDefault="00B32C28">
            <w:pPr>
              <w:rPr>
                <w:rFonts w:ascii="Arial" w:hAnsi="Arial" w:cs="Arial"/>
                <w:color w:val="000000"/>
                <w:szCs w:val="24"/>
              </w:rPr>
            </w:pPr>
          </w:p>
          <w:p w14:paraId="3A696933" w14:textId="77777777" w:rsidR="00A23B3E" w:rsidRPr="003A443E" w:rsidRDefault="00A23B3E">
            <w:pPr>
              <w:rPr>
                <w:color w:val="000000"/>
              </w:rPr>
            </w:pPr>
            <w:r w:rsidRPr="003A443E">
              <w:rPr>
                <w:rFonts w:ascii="Arial" w:hAnsi="Arial" w:cs="Arial"/>
                <w:color w:val="000000"/>
                <w:sz w:val="15"/>
                <w:szCs w:val="15"/>
              </w:rPr>
              <w:t>[ ] Sì [ ] No</w:t>
            </w:r>
          </w:p>
        </w:tc>
      </w:tr>
    </w:tbl>
    <w:p w14:paraId="00DFB1F7" w14:textId="77777777" w:rsidR="006B4D39" w:rsidRDefault="006B4D39" w:rsidP="00BF74E1">
      <w:pPr>
        <w:pStyle w:val="SectionTitle"/>
        <w:rPr>
          <w:rFonts w:ascii="Arial" w:hAnsi="Arial" w:cs="Arial"/>
          <w:b w:val="0"/>
          <w:caps/>
          <w:sz w:val="15"/>
          <w:szCs w:val="15"/>
        </w:rPr>
      </w:pPr>
    </w:p>
    <w:p w14:paraId="20BB000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1D469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C3E2B" w14:textId="40B6086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r w:rsidR="00463E17">
              <w:rPr>
                <w:rFonts w:ascii="Arial" w:hAnsi="Arial" w:cs="Arial"/>
                <w:i/>
                <w:color w:val="000000"/>
                <w:sz w:val="15"/>
                <w:szCs w:val="15"/>
              </w:rPr>
              <w:t xml:space="preserve">f-bis), f-ter),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9DD1D" w14:textId="77777777" w:rsidR="00A23B3E" w:rsidRPr="000953DC" w:rsidRDefault="00A23B3E">
            <w:r w:rsidRPr="000953DC">
              <w:rPr>
                <w:rFonts w:ascii="Arial" w:hAnsi="Arial" w:cs="Arial"/>
                <w:b/>
                <w:sz w:val="15"/>
                <w:szCs w:val="15"/>
              </w:rPr>
              <w:t>Risposta:</w:t>
            </w:r>
          </w:p>
        </w:tc>
      </w:tr>
      <w:tr w:rsidR="00A23B3E" w14:paraId="4D77161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EE27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26F61"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B97C40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4796F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B36BB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199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21ACBDD" w14:textId="68D73D4E"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2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2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00463E17">
              <w:rPr>
                <w:rFonts w:ascii="Arial" w:hAnsi="Arial" w:cs="Arial"/>
                <w:i/>
                <w:color w:val="000000"/>
                <w:sz w:val="14"/>
                <w:szCs w:val="14"/>
              </w:rPr>
              <w:t xml:space="preserve"> </w:t>
            </w:r>
            <w:r w:rsidR="00463E17">
              <w:rPr>
                <w:rFonts w:ascii="Arial" w:hAnsi="Arial" w:cs="Arial"/>
                <w:color w:val="000000"/>
                <w:sz w:val="14"/>
                <w:szCs w:val="14"/>
              </w:rPr>
              <w:t>oppure ha presentato</w:t>
            </w:r>
            <w:r w:rsidR="00463E17" w:rsidRPr="00463E17">
              <w:rPr>
                <w:rFonts w:ascii="Arial" w:hAnsi="Arial" w:cs="Arial"/>
                <w:color w:val="000000"/>
                <w:sz w:val="14"/>
                <w:szCs w:val="14"/>
              </w:rPr>
              <w:t xml:space="preserve"> nella procedura di gara in corso e negli affidamenti di subappalti documentazione o dichiarazioni non veritiere</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sidRPr="00121BF6">
              <w:rPr>
                <w:rFonts w:ascii="Arial" w:hAnsi="Arial" w:cs="Arial"/>
                <w:i/>
                <w:color w:val="000000"/>
                <w:sz w:val="14"/>
                <w:szCs w:val="14"/>
              </w:rPr>
              <w:t>f</w:t>
            </w:r>
            <w:r w:rsidR="00463E17">
              <w:rPr>
                <w:rFonts w:ascii="Arial" w:hAnsi="Arial" w:cs="Arial"/>
                <w:i/>
                <w:color w:val="000000"/>
                <w:sz w:val="14"/>
                <w:szCs w:val="14"/>
              </w:rPr>
              <w:t>-bis</w:t>
            </w:r>
            <w:r w:rsidR="00463E17" w:rsidRPr="00121BF6">
              <w:rPr>
                <w:rFonts w:ascii="Arial" w:hAnsi="Arial" w:cs="Arial"/>
                <w:i/>
                <w:color w:val="000000"/>
                <w:sz w:val="14"/>
                <w:szCs w:val="14"/>
              </w:rPr>
              <w:t>)</w:t>
            </w:r>
            <w:r w:rsidRPr="00121BF6">
              <w:rPr>
                <w:rFonts w:ascii="Arial" w:hAnsi="Arial" w:cs="Arial"/>
                <w:color w:val="000000"/>
                <w:sz w:val="14"/>
                <w:szCs w:val="14"/>
              </w:rPr>
              <w:t xml:space="preserve">; </w:t>
            </w:r>
          </w:p>
          <w:p w14:paraId="790BA9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77AF93" w14:textId="77777777" w:rsidR="00A23B3E" w:rsidRPr="00121BF6" w:rsidRDefault="00A23B3E" w:rsidP="00F351F0">
            <w:pPr>
              <w:pStyle w:val="NormaleWeb1"/>
              <w:spacing w:before="0" w:after="0"/>
              <w:jc w:val="both"/>
              <w:rPr>
                <w:rFonts w:ascii="Arial" w:hAnsi="Arial" w:cs="Arial"/>
                <w:color w:val="000000"/>
                <w:sz w:val="14"/>
                <w:szCs w:val="14"/>
              </w:rPr>
            </w:pPr>
          </w:p>
          <w:p w14:paraId="3D9780D4" w14:textId="57076D95"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r w:rsidR="00463E17">
              <w:rPr>
                <w:rFonts w:ascii="Arial" w:hAnsi="Arial" w:cs="Arial"/>
                <w:color w:val="000000"/>
                <w:sz w:val="14"/>
                <w:szCs w:val="14"/>
              </w:rPr>
              <w:t xml:space="preserve"> o </w:t>
            </w:r>
            <w:r w:rsidR="00463E17" w:rsidRPr="00463E17">
              <w:rPr>
                <w:rFonts w:ascii="Arial" w:hAnsi="Arial" w:cs="Arial"/>
                <w:color w:val="000000"/>
                <w:sz w:val="14"/>
                <w:szCs w:val="14"/>
              </w:rPr>
              <w:t>per aver presentato false dichiarazioni o falsa documentazione nelle procedure di gara e negli affidamenti di subappalti</w:t>
            </w:r>
            <w:r w:rsidR="00463E17">
              <w:rPr>
                <w:rFonts w:ascii="Arial" w:hAnsi="Arial" w:cs="Arial"/>
                <w:color w:val="000000"/>
                <w:sz w:val="14"/>
                <w:szCs w:val="14"/>
              </w:rPr>
              <w:t xml:space="preserve"> </w:t>
            </w:r>
            <w:r w:rsidR="00463E17" w:rsidRPr="00121BF6">
              <w:rPr>
                <w:rFonts w:ascii="Arial" w:hAnsi="Arial" w:cs="Arial"/>
                <w:color w:val="000000"/>
                <w:sz w:val="14"/>
                <w:szCs w:val="14"/>
              </w:rPr>
              <w:t xml:space="preserve">(Articolo 80, comma 5, lettera </w:t>
            </w:r>
            <w:r w:rsidR="00463E17">
              <w:rPr>
                <w:rFonts w:ascii="Arial" w:hAnsi="Arial" w:cs="Arial"/>
                <w:i/>
                <w:color w:val="000000"/>
                <w:sz w:val="14"/>
                <w:szCs w:val="14"/>
              </w:rPr>
              <w:t>f-ter</w:t>
            </w:r>
            <w:r w:rsidR="00463E17" w:rsidRPr="00121BF6">
              <w:rPr>
                <w:rFonts w:ascii="Arial" w:hAnsi="Arial" w:cs="Arial"/>
                <w:color w:val="000000"/>
                <w:sz w:val="14"/>
                <w:szCs w:val="14"/>
              </w:rPr>
              <w:t>)</w:t>
            </w:r>
            <w:r w:rsidRPr="00121BF6">
              <w:rPr>
                <w:rFonts w:ascii="Arial" w:hAnsi="Arial" w:cs="Arial"/>
                <w:color w:val="000000"/>
                <w:sz w:val="14"/>
                <w:szCs w:val="14"/>
              </w:rPr>
              <w:t xml:space="preserve">; </w:t>
            </w:r>
          </w:p>
          <w:p w14:paraId="78362A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08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2192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0F5D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21" w:hAnsi="Arial" w:cs="Arial"/>
                <w:color w:val="000000"/>
                <w:sz w:val="14"/>
                <w:szCs w:val="14"/>
                <w:u w:val="none"/>
              </w:rPr>
              <w:t>articolo 17 della legge 19 marzo 1990, n. 55</w:t>
            </w:r>
            <w:r w:rsidR="00625142" w:rsidRPr="00121BF6">
              <w:rPr>
                <w:rStyle w:val="Collegamentoipertestuale"/>
                <w:rFonts w:ascii="Arial" w:eastAsia="font32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D766C93" w14:textId="77777777" w:rsidR="00625142" w:rsidRPr="00121BF6" w:rsidRDefault="00625142">
            <w:pPr>
              <w:spacing w:before="0" w:after="0"/>
              <w:ind w:left="284" w:hanging="284"/>
              <w:jc w:val="both"/>
              <w:rPr>
                <w:rFonts w:ascii="Arial" w:hAnsi="Arial" w:cs="Arial"/>
                <w:color w:val="000000"/>
                <w:sz w:val="14"/>
                <w:szCs w:val="14"/>
              </w:rPr>
            </w:pPr>
          </w:p>
          <w:p w14:paraId="53302C7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A262AF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54A405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C93D6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EAAE8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9B9D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2A2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6D4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31B1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6E90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A8B7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9502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96167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21" w:hAnsi="Arial" w:cs="Arial"/>
                  <w:color w:val="000000"/>
                  <w:sz w:val="14"/>
                  <w:szCs w:val="14"/>
                  <w:u w:val="none"/>
                </w:rPr>
                <w:t>a legge 12 marzo 1999, n. 68</w:t>
              </w:r>
            </w:hyperlink>
          </w:p>
          <w:p w14:paraId="3DE9F52E" w14:textId="77777777" w:rsidR="00A23B3E" w:rsidRPr="00121BF6" w:rsidRDefault="00A23B3E">
            <w:pPr>
              <w:pStyle w:val="NormaleWeb1"/>
              <w:spacing w:before="0" w:after="0"/>
              <w:ind w:left="284"/>
              <w:jc w:val="both"/>
              <w:rPr>
                <w:rFonts w:eastAsia="font32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6FC6E4" w14:textId="77777777" w:rsidR="00A23B3E" w:rsidRPr="00121BF6" w:rsidRDefault="00A23B3E">
            <w:pPr>
              <w:pStyle w:val="NormaleWeb1"/>
              <w:spacing w:before="0" w:after="0"/>
              <w:ind w:left="284" w:hanging="284"/>
              <w:jc w:val="both"/>
              <w:rPr>
                <w:rFonts w:eastAsia="font321"/>
                <w:color w:val="000000"/>
              </w:rPr>
            </w:pPr>
          </w:p>
          <w:p w14:paraId="022E093A" w14:textId="77777777" w:rsidR="00A23B3E" w:rsidRPr="00121BF6" w:rsidRDefault="00A23B3E">
            <w:pPr>
              <w:pStyle w:val="NormaleWeb1"/>
              <w:spacing w:before="0" w:after="0"/>
              <w:jc w:val="both"/>
              <w:rPr>
                <w:rFonts w:ascii="Arial" w:hAnsi="Arial" w:cs="Arial"/>
                <w:color w:val="000000"/>
                <w:sz w:val="14"/>
                <w:szCs w:val="14"/>
              </w:rPr>
            </w:pPr>
          </w:p>
          <w:p w14:paraId="3B2494DE" w14:textId="77777777" w:rsidR="00A23B3E" w:rsidRPr="00121BF6" w:rsidRDefault="00A23B3E">
            <w:pPr>
              <w:pStyle w:val="NormaleWeb1"/>
              <w:spacing w:before="0" w:after="0"/>
              <w:jc w:val="both"/>
              <w:rPr>
                <w:rFonts w:ascii="Arial" w:hAnsi="Arial" w:cs="Arial"/>
                <w:color w:val="000000"/>
                <w:sz w:val="14"/>
                <w:szCs w:val="14"/>
              </w:rPr>
            </w:pPr>
          </w:p>
          <w:p w14:paraId="056FD53B" w14:textId="77777777" w:rsidR="00A23B3E" w:rsidRPr="00121BF6" w:rsidRDefault="00A23B3E">
            <w:pPr>
              <w:pStyle w:val="NormaleWeb1"/>
              <w:spacing w:before="0" w:after="0"/>
              <w:jc w:val="both"/>
              <w:rPr>
                <w:rFonts w:ascii="Arial" w:hAnsi="Arial" w:cs="Arial"/>
                <w:color w:val="000000"/>
                <w:sz w:val="14"/>
                <w:szCs w:val="14"/>
              </w:rPr>
            </w:pPr>
          </w:p>
          <w:p w14:paraId="2E53F4FA" w14:textId="77777777" w:rsidR="00A23B3E" w:rsidRPr="00121BF6" w:rsidRDefault="00A23B3E">
            <w:pPr>
              <w:pStyle w:val="NormaleWeb1"/>
              <w:spacing w:before="0" w:after="0"/>
              <w:jc w:val="both"/>
              <w:rPr>
                <w:rFonts w:ascii="Arial" w:hAnsi="Arial" w:cs="Arial"/>
                <w:color w:val="000000"/>
                <w:sz w:val="14"/>
                <w:szCs w:val="14"/>
              </w:rPr>
            </w:pPr>
          </w:p>
          <w:p w14:paraId="65E9EBAA" w14:textId="77777777" w:rsidR="00A23B3E" w:rsidRPr="00121BF6" w:rsidRDefault="00A23B3E">
            <w:pPr>
              <w:pStyle w:val="NormaleWeb1"/>
              <w:spacing w:before="0" w:after="0"/>
              <w:jc w:val="both"/>
              <w:rPr>
                <w:rFonts w:ascii="Arial" w:hAnsi="Arial" w:cs="Arial"/>
                <w:color w:val="000000"/>
                <w:sz w:val="14"/>
                <w:szCs w:val="14"/>
              </w:rPr>
            </w:pPr>
          </w:p>
          <w:p w14:paraId="5A02D896" w14:textId="77777777" w:rsidR="00A23B3E" w:rsidRPr="00121BF6" w:rsidRDefault="00A23B3E">
            <w:pPr>
              <w:pStyle w:val="NormaleWeb1"/>
              <w:spacing w:before="0" w:after="0"/>
              <w:jc w:val="both"/>
              <w:rPr>
                <w:rFonts w:ascii="Arial" w:hAnsi="Arial" w:cs="Arial"/>
                <w:color w:val="000000"/>
                <w:sz w:val="14"/>
                <w:szCs w:val="14"/>
              </w:rPr>
            </w:pPr>
          </w:p>
          <w:p w14:paraId="3A3BC7B0" w14:textId="77777777" w:rsidR="006B4D39" w:rsidRPr="00121BF6" w:rsidRDefault="006B4D39">
            <w:pPr>
              <w:pStyle w:val="NormaleWeb1"/>
              <w:spacing w:before="0" w:after="0"/>
              <w:jc w:val="both"/>
              <w:rPr>
                <w:rFonts w:ascii="Arial" w:hAnsi="Arial" w:cs="Arial"/>
                <w:color w:val="000000"/>
                <w:sz w:val="14"/>
                <w:szCs w:val="14"/>
              </w:rPr>
            </w:pPr>
          </w:p>
          <w:p w14:paraId="22687292" w14:textId="77777777" w:rsidR="00A23B3E" w:rsidRPr="00121BF6" w:rsidRDefault="00A23B3E">
            <w:pPr>
              <w:pStyle w:val="NormaleWeb1"/>
              <w:spacing w:before="0" w:after="0"/>
              <w:jc w:val="both"/>
              <w:rPr>
                <w:rFonts w:ascii="Arial" w:hAnsi="Arial" w:cs="Arial"/>
                <w:color w:val="000000"/>
                <w:sz w:val="14"/>
                <w:szCs w:val="14"/>
              </w:rPr>
            </w:pPr>
          </w:p>
          <w:p w14:paraId="1C0017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2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2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A8E34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882A3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EC857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182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E9A4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1B56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3CF0C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273A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F528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31690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9DC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2F1D7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D8AB0C7"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2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CABDE" w14:textId="77777777" w:rsidR="00A23B3E" w:rsidRPr="003A443E" w:rsidRDefault="00A23B3E">
            <w:pPr>
              <w:rPr>
                <w:rFonts w:ascii="Arial" w:hAnsi="Arial" w:cs="Arial"/>
                <w:color w:val="000000"/>
                <w:sz w:val="15"/>
                <w:szCs w:val="15"/>
              </w:rPr>
            </w:pPr>
          </w:p>
          <w:p w14:paraId="2457C04A" w14:textId="77777777" w:rsidR="00463E17" w:rsidRDefault="00463E17" w:rsidP="005309A4">
            <w:pPr>
              <w:jc w:val="both"/>
              <w:rPr>
                <w:rFonts w:ascii="Arial" w:hAnsi="Arial" w:cs="Arial"/>
                <w:color w:val="000000"/>
                <w:sz w:val="14"/>
                <w:szCs w:val="14"/>
              </w:rPr>
            </w:pPr>
          </w:p>
          <w:p w14:paraId="774A3AD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5C11A9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C26A2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44FFE4" w14:textId="77777777" w:rsidR="006A5E21" w:rsidRPr="001D3A2B" w:rsidRDefault="006A5E21" w:rsidP="005309A4">
            <w:pPr>
              <w:jc w:val="both"/>
              <w:rPr>
                <w:rFonts w:ascii="Arial" w:hAnsi="Arial" w:cs="Arial"/>
                <w:color w:val="000000"/>
                <w:sz w:val="4"/>
                <w:szCs w:val="4"/>
              </w:rPr>
            </w:pPr>
          </w:p>
          <w:p w14:paraId="5C88F69B" w14:textId="77777777" w:rsidR="00AD1B20" w:rsidRDefault="00AD1B20" w:rsidP="005309A4">
            <w:pPr>
              <w:jc w:val="both"/>
              <w:rPr>
                <w:rFonts w:ascii="Arial" w:hAnsi="Arial" w:cs="Arial"/>
                <w:color w:val="000000"/>
                <w:sz w:val="14"/>
                <w:szCs w:val="14"/>
              </w:rPr>
            </w:pPr>
          </w:p>
          <w:p w14:paraId="0F19A49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5CC42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107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B6341A0" w14:textId="77777777" w:rsidR="001D3A2B" w:rsidRPr="001D3A2B" w:rsidRDefault="001D3A2B">
            <w:pPr>
              <w:rPr>
                <w:rFonts w:ascii="Arial" w:hAnsi="Arial" w:cs="Arial"/>
                <w:color w:val="000000"/>
                <w:sz w:val="4"/>
                <w:szCs w:val="4"/>
              </w:rPr>
            </w:pPr>
          </w:p>
          <w:p w14:paraId="0D697E37" w14:textId="77777777" w:rsidR="00AD1B20" w:rsidRDefault="00AD1B20">
            <w:pPr>
              <w:rPr>
                <w:rFonts w:ascii="Arial" w:hAnsi="Arial" w:cs="Arial"/>
                <w:color w:val="000000"/>
                <w:sz w:val="14"/>
                <w:szCs w:val="14"/>
              </w:rPr>
            </w:pPr>
          </w:p>
          <w:p w14:paraId="6ABA96FC" w14:textId="77777777" w:rsidR="00AD1B20" w:rsidRDefault="00A23B3E" w:rsidP="00AD1B20">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713919D" w14:textId="133F3C35" w:rsidR="00A23B3E" w:rsidRPr="003A443E" w:rsidRDefault="00A23B3E" w:rsidP="00AD1B20">
            <w:pPr>
              <w:rPr>
                <w:rFonts w:ascii="Arial" w:hAnsi="Arial" w:cs="Arial"/>
                <w:color w:val="000000"/>
              </w:rPr>
            </w:pPr>
            <w:r w:rsidRPr="003A443E">
              <w:rPr>
                <w:rFonts w:ascii="Arial" w:hAnsi="Arial" w:cs="Arial"/>
                <w:color w:val="000000"/>
                <w:sz w:val="14"/>
                <w:szCs w:val="14"/>
              </w:rPr>
              <w:t>[………..…][……….…][……….…]</w:t>
            </w:r>
          </w:p>
          <w:p w14:paraId="34C60196" w14:textId="77777777" w:rsidR="00F351F0" w:rsidRPr="003A443E" w:rsidRDefault="00F351F0">
            <w:pPr>
              <w:rPr>
                <w:rFonts w:ascii="Arial" w:hAnsi="Arial" w:cs="Arial"/>
                <w:color w:val="000000"/>
                <w:sz w:val="14"/>
                <w:szCs w:val="14"/>
              </w:rPr>
            </w:pPr>
          </w:p>
          <w:p w14:paraId="2B37B1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297FB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F1F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290CA0F" w14:textId="77777777" w:rsidR="00A23B3E" w:rsidRPr="003A443E" w:rsidRDefault="00A23B3E">
            <w:pPr>
              <w:rPr>
                <w:rFonts w:ascii="Arial" w:hAnsi="Arial" w:cs="Arial"/>
                <w:color w:val="000000"/>
                <w:sz w:val="14"/>
                <w:szCs w:val="14"/>
              </w:rPr>
            </w:pPr>
          </w:p>
          <w:p w14:paraId="17A470CD"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A8829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B313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F797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981F473" w14:textId="77777777" w:rsidR="006A5E21" w:rsidRPr="001D3A2B" w:rsidRDefault="006A5E21">
            <w:pPr>
              <w:rPr>
                <w:rFonts w:ascii="Arial" w:hAnsi="Arial" w:cs="Arial"/>
                <w:color w:val="000000"/>
                <w:sz w:val="4"/>
                <w:szCs w:val="4"/>
              </w:rPr>
            </w:pPr>
          </w:p>
          <w:p w14:paraId="2574E17E" w14:textId="77777777" w:rsidR="008C7D7D" w:rsidRDefault="008C7D7D">
            <w:pPr>
              <w:rPr>
                <w:rFonts w:ascii="Arial" w:hAnsi="Arial" w:cs="Arial"/>
                <w:color w:val="000000"/>
                <w:sz w:val="14"/>
                <w:szCs w:val="14"/>
              </w:rPr>
            </w:pPr>
          </w:p>
          <w:p w14:paraId="098BD99D" w14:textId="708124FD"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8C7D7D">
              <w:rPr>
                <w:rFonts w:ascii="Arial" w:hAnsi="Arial" w:cs="Arial"/>
                <w:color w:val="000000"/>
                <w:sz w:val="14"/>
                <w:szCs w:val="14"/>
              </w:rPr>
              <w:t xml:space="preserve"> </w:t>
            </w:r>
            <w:r w:rsidRPr="003A443E">
              <w:rPr>
                <w:rFonts w:ascii="Arial" w:hAnsi="Arial" w:cs="Arial"/>
                <w:color w:val="000000"/>
                <w:sz w:val="14"/>
                <w:szCs w:val="14"/>
              </w:rPr>
              <w:t>] Sì [ ] No</w:t>
            </w:r>
          </w:p>
          <w:p w14:paraId="55281CFF" w14:textId="77777777" w:rsidR="00A23B3E" w:rsidRPr="003A443E" w:rsidRDefault="00A23B3E">
            <w:pPr>
              <w:rPr>
                <w:rFonts w:ascii="Arial" w:hAnsi="Arial" w:cs="Arial"/>
                <w:color w:val="000000"/>
                <w:sz w:val="14"/>
                <w:szCs w:val="14"/>
              </w:rPr>
            </w:pPr>
          </w:p>
          <w:p w14:paraId="7EED4EFB" w14:textId="77777777" w:rsidR="00A23B3E" w:rsidRPr="003A443E" w:rsidRDefault="00A23B3E">
            <w:pPr>
              <w:rPr>
                <w:rFonts w:ascii="Arial" w:hAnsi="Arial" w:cs="Arial"/>
                <w:color w:val="000000"/>
              </w:rPr>
            </w:pPr>
          </w:p>
          <w:p w14:paraId="70FBE6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B545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40FC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10DA34"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88FD1EE" w14:textId="77777777" w:rsidR="001D3A2B" w:rsidRDefault="001D3A2B">
            <w:pPr>
              <w:rPr>
                <w:rFonts w:ascii="Arial" w:hAnsi="Arial" w:cs="Arial"/>
                <w:color w:val="000000"/>
                <w:sz w:val="14"/>
                <w:szCs w:val="14"/>
              </w:rPr>
            </w:pPr>
          </w:p>
          <w:p w14:paraId="40759DE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81F4904"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1380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ED6A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775EBA5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340D4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3563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48A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9CD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981AC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478A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9CEE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7CDC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3183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7C18E7"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50D437D9" w14:textId="77777777" w:rsidR="00A23B3E" w:rsidRDefault="00A23B3E">
      <w:pPr>
        <w:spacing w:before="0" w:after="0"/>
        <w:rPr>
          <w:rFonts w:ascii="Arial" w:hAnsi="Arial" w:cs="Arial"/>
          <w:sz w:val="17"/>
          <w:szCs w:val="17"/>
        </w:rPr>
      </w:pPr>
    </w:p>
    <w:p w14:paraId="786F692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522F262" w14:textId="77777777" w:rsidR="00A23B3E" w:rsidRPr="00DE4996" w:rsidRDefault="00A23B3E">
      <w:pPr>
        <w:spacing w:before="0" w:after="0"/>
        <w:rPr>
          <w:rFonts w:ascii="Arial" w:hAnsi="Arial" w:cs="Arial"/>
          <w:sz w:val="16"/>
          <w:szCs w:val="16"/>
        </w:rPr>
      </w:pPr>
    </w:p>
    <w:p w14:paraId="08B9905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1E415CD" w14:textId="77777777" w:rsidR="00A23B3E" w:rsidRDefault="00A23B3E">
      <w:pPr>
        <w:pStyle w:val="Titolo1"/>
        <w:spacing w:before="0" w:after="0"/>
        <w:rPr>
          <w:sz w:val="16"/>
          <w:szCs w:val="16"/>
        </w:rPr>
      </w:pPr>
    </w:p>
    <w:p w14:paraId="3625476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3D1B2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30B313"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2C163" w14:textId="77777777" w:rsidR="00A23B3E" w:rsidRDefault="00A23B3E">
            <w:r>
              <w:rPr>
                <w:rFonts w:ascii="Arial" w:hAnsi="Arial" w:cs="Arial"/>
                <w:b/>
                <w:sz w:val="15"/>
                <w:szCs w:val="15"/>
              </w:rPr>
              <w:t>Risposta</w:t>
            </w:r>
          </w:p>
        </w:tc>
      </w:tr>
      <w:tr w:rsidR="00A23B3E" w14:paraId="717214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EB9D9E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E94111" w14:textId="77777777" w:rsidR="00A23B3E" w:rsidRDefault="00A23B3E">
            <w:r>
              <w:rPr>
                <w:rFonts w:ascii="Arial" w:hAnsi="Arial" w:cs="Arial"/>
                <w:w w:val="0"/>
                <w:sz w:val="15"/>
                <w:szCs w:val="15"/>
              </w:rPr>
              <w:t>[ ] Sì [ ] No</w:t>
            </w:r>
          </w:p>
        </w:tc>
      </w:tr>
    </w:tbl>
    <w:p w14:paraId="40828440" w14:textId="77777777" w:rsidR="00A23B3E" w:rsidRDefault="00A23B3E">
      <w:pPr>
        <w:pStyle w:val="SectionTitle"/>
        <w:spacing w:after="120"/>
        <w:jc w:val="both"/>
        <w:rPr>
          <w:rFonts w:ascii="Arial" w:hAnsi="Arial" w:cs="Arial"/>
          <w:b w:val="0"/>
          <w:caps/>
          <w:sz w:val="16"/>
          <w:szCs w:val="16"/>
        </w:rPr>
      </w:pPr>
    </w:p>
    <w:p w14:paraId="6A186BD5"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5EDA9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D6CE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8211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5F4D" w14:textId="77777777" w:rsidR="00A23B3E" w:rsidRDefault="00A23B3E">
            <w:r>
              <w:rPr>
                <w:rFonts w:ascii="Arial" w:hAnsi="Arial" w:cs="Arial"/>
                <w:b/>
                <w:sz w:val="15"/>
                <w:szCs w:val="15"/>
              </w:rPr>
              <w:t>Risposta</w:t>
            </w:r>
          </w:p>
        </w:tc>
      </w:tr>
      <w:tr w:rsidR="00A23B3E" w14:paraId="5D4AE7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3F4E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96256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55C6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B55953C" w14:textId="77777777" w:rsidR="00A23B3E" w:rsidRDefault="00A23B3E">
            <w:r>
              <w:rPr>
                <w:rFonts w:ascii="Arial" w:hAnsi="Arial" w:cs="Arial"/>
                <w:sz w:val="15"/>
                <w:szCs w:val="15"/>
              </w:rPr>
              <w:t>[…………][……..…][…………]</w:t>
            </w:r>
          </w:p>
        </w:tc>
      </w:tr>
      <w:tr w:rsidR="00A23B3E" w14:paraId="1FFFB26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A93F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3FC0A75" w14:textId="77777777" w:rsidR="00A23B3E" w:rsidRDefault="00A23B3E">
            <w:pPr>
              <w:pStyle w:val="Paragrafoelenco1"/>
              <w:tabs>
                <w:tab w:val="left" w:pos="284"/>
              </w:tabs>
              <w:ind w:left="284"/>
              <w:rPr>
                <w:rFonts w:ascii="Arial" w:hAnsi="Arial" w:cs="Arial"/>
                <w:sz w:val="15"/>
                <w:szCs w:val="15"/>
              </w:rPr>
            </w:pPr>
          </w:p>
          <w:p w14:paraId="6729F12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F1596B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9F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59BDD6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89E415" w14:textId="77777777" w:rsidR="00A23B3E" w:rsidRDefault="00A23B3E">
            <w:r>
              <w:rPr>
                <w:rFonts w:ascii="Arial" w:hAnsi="Arial" w:cs="Arial"/>
                <w:sz w:val="15"/>
                <w:szCs w:val="15"/>
              </w:rPr>
              <w:t>[…………][……….…][…………]</w:t>
            </w:r>
          </w:p>
        </w:tc>
      </w:tr>
    </w:tbl>
    <w:p w14:paraId="2F6CCD4D" w14:textId="77777777" w:rsidR="00A23B3E" w:rsidRDefault="00A23B3E">
      <w:pPr>
        <w:pStyle w:val="SectionTitle"/>
        <w:spacing w:before="0" w:after="0"/>
        <w:jc w:val="both"/>
        <w:rPr>
          <w:rFonts w:ascii="Arial" w:hAnsi="Arial" w:cs="Arial"/>
          <w:sz w:val="4"/>
          <w:szCs w:val="4"/>
        </w:rPr>
      </w:pPr>
    </w:p>
    <w:p w14:paraId="7C0CC44F" w14:textId="77777777" w:rsidR="00A23B3E" w:rsidRDefault="00A23B3E">
      <w:pPr>
        <w:spacing w:before="0"/>
      </w:pPr>
    </w:p>
    <w:p w14:paraId="10D3F387" w14:textId="77777777" w:rsidR="00A23B3E" w:rsidRDefault="00A23B3E">
      <w:pPr>
        <w:pStyle w:val="SectionTitle"/>
        <w:pageBreakBefore/>
        <w:spacing w:before="0" w:after="0"/>
        <w:jc w:val="both"/>
        <w:rPr>
          <w:rFonts w:ascii="Arial" w:hAnsi="Arial" w:cs="Arial"/>
          <w:b w:val="0"/>
          <w:caps/>
          <w:sz w:val="15"/>
          <w:szCs w:val="15"/>
        </w:rPr>
      </w:pPr>
    </w:p>
    <w:p w14:paraId="2E323A0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7E8793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CFD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F94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FB5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3AC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2DB8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D2C5B81" w14:textId="77777777" w:rsidR="00A23B3E" w:rsidRDefault="00A23B3E">
            <w:pPr>
              <w:ind w:left="284" w:hanging="284"/>
              <w:rPr>
                <w:rFonts w:ascii="Arial" w:hAnsi="Arial" w:cs="Arial"/>
                <w:b/>
                <w:sz w:val="12"/>
                <w:szCs w:val="12"/>
              </w:rPr>
            </w:pPr>
          </w:p>
          <w:p w14:paraId="49BF23B4" w14:textId="77777777" w:rsidR="00A23B3E" w:rsidRDefault="00A23B3E">
            <w:pPr>
              <w:ind w:left="284" w:hanging="284"/>
              <w:rPr>
                <w:rFonts w:ascii="Arial" w:hAnsi="Arial" w:cs="Arial"/>
                <w:sz w:val="12"/>
                <w:szCs w:val="12"/>
              </w:rPr>
            </w:pPr>
            <w:r>
              <w:rPr>
                <w:rFonts w:ascii="Arial" w:hAnsi="Arial" w:cs="Arial"/>
                <w:b/>
                <w:sz w:val="15"/>
                <w:szCs w:val="15"/>
              </w:rPr>
              <w:t>e/o,</w:t>
            </w:r>
          </w:p>
          <w:p w14:paraId="44C980F0" w14:textId="77777777" w:rsidR="00A23B3E" w:rsidRDefault="00A23B3E">
            <w:pPr>
              <w:ind w:left="284" w:hanging="142"/>
              <w:rPr>
                <w:rFonts w:ascii="Arial" w:hAnsi="Arial" w:cs="Arial"/>
                <w:sz w:val="12"/>
                <w:szCs w:val="12"/>
              </w:rPr>
            </w:pPr>
          </w:p>
          <w:p w14:paraId="01645B2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20959C3"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52D9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6739F9D" w14:textId="77777777" w:rsidR="00A23B3E" w:rsidRDefault="00A23B3E">
            <w:pPr>
              <w:rPr>
                <w:rFonts w:ascii="Arial" w:hAnsi="Arial" w:cs="Arial"/>
                <w:sz w:val="15"/>
                <w:szCs w:val="15"/>
              </w:rPr>
            </w:pPr>
            <w:r>
              <w:rPr>
                <w:rFonts w:ascii="Arial" w:hAnsi="Arial" w:cs="Arial"/>
                <w:sz w:val="15"/>
                <w:szCs w:val="15"/>
              </w:rPr>
              <w:t>[……], [……] […] valuta</w:t>
            </w:r>
          </w:p>
          <w:p w14:paraId="6CBEFE68" w14:textId="77777777" w:rsidR="00A23B3E" w:rsidRDefault="00A23B3E">
            <w:pPr>
              <w:rPr>
                <w:rFonts w:ascii="Arial" w:hAnsi="Arial" w:cs="Arial"/>
                <w:sz w:val="15"/>
                <w:szCs w:val="15"/>
              </w:rPr>
            </w:pPr>
          </w:p>
          <w:p w14:paraId="7632DAB5" w14:textId="77777777" w:rsidR="00A23B3E" w:rsidRDefault="00A23B3E">
            <w:pPr>
              <w:rPr>
                <w:rFonts w:ascii="Arial" w:hAnsi="Arial" w:cs="Arial"/>
                <w:sz w:val="15"/>
                <w:szCs w:val="15"/>
              </w:rPr>
            </w:pPr>
          </w:p>
          <w:p w14:paraId="17FD469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A890968" w14:textId="77777777" w:rsidR="00A23B3E" w:rsidRDefault="00A23B3E">
            <w:r>
              <w:rPr>
                <w:rFonts w:ascii="Arial" w:hAnsi="Arial" w:cs="Arial"/>
                <w:sz w:val="15"/>
                <w:szCs w:val="15"/>
              </w:rPr>
              <w:t>[…….…][……..…][……..…]</w:t>
            </w:r>
          </w:p>
        </w:tc>
      </w:tr>
      <w:tr w:rsidR="00A23B3E" w14:paraId="0D0C9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D087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0A3AD5" w14:textId="77777777" w:rsidR="00A23B3E" w:rsidRDefault="00A23B3E">
            <w:pPr>
              <w:rPr>
                <w:rFonts w:ascii="Arial" w:hAnsi="Arial" w:cs="Arial"/>
                <w:sz w:val="15"/>
                <w:szCs w:val="15"/>
              </w:rPr>
            </w:pPr>
            <w:r>
              <w:rPr>
                <w:rFonts w:ascii="Arial" w:hAnsi="Arial" w:cs="Arial"/>
                <w:b/>
                <w:sz w:val="15"/>
                <w:szCs w:val="15"/>
              </w:rPr>
              <w:t>e/o,</w:t>
            </w:r>
          </w:p>
          <w:p w14:paraId="0E7FDE6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8444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8955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E964329" w14:textId="77777777" w:rsidR="00A23B3E" w:rsidRDefault="00A23B3E">
            <w:pPr>
              <w:rPr>
                <w:rFonts w:ascii="Arial" w:hAnsi="Arial" w:cs="Arial"/>
                <w:sz w:val="15"/>
                <w:szCs w:val="15"/>
              </w:rPr>
            </w:pPr>
            <w:r>
              <w:rPr>
                <w:rFonts w:ascii="Arial" w:hAnsi="Arial" w:cs="Arial"/>
                <w:sz w:val="15"/>
                <w:szCs w:val="15"/>
              </w:rPr>
              <w:t>[……], [……] […] valuta</w:t>
            </w:r>
          </w:p>
          <w:p w14:paraId="259B4ED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22C6ADE" w14:textId="77777777" w:rsidR="00A23B3E" w:rsidRDefault="00A23B3E">
            <w:r>
              <w:rPr>
                <w:rFonts w:ascii="Arial" w:hAnsi="Arial" w:cs="Arial"/>
                <w:sz w:val="15"/>
                <w:szCs w:val="15"/>
              </w:rPr>
              <w:t>[……….…][…………][…………]</w:t>
            </w:r>
          </w:p>
        </w:tc>
      </w:tr>
      <w:tr w:rsidR="00A23B3E" w14:paraId="3E285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B7F59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68B3D" w14:textId="77777777" w:rsidR="00A23B3E" w:rsidRDefault="00A23B3E">
            <w:r>
              <w:rPr>
                <w:rFonts w:ascii="Arial" w:hAnsi="Arial" w:cs="Arial"/>
                <w:sz w:val="15"/>
                <w:szCs w:val="15"/>
              </w:rPr>
              <w:t>[……]</w:t>
            </w:r>
          </w:p>
        </w:tc>
      </w:tr>
      <w:tr w:rsidR="00A23B3E" w14:paraId="70E6E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E19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F8114E7"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BBA4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AF555BC" w14:textId="77777777" w:rsidR="00A23B3E" w:rsidRDefault="00A23B3E">
            <w:r>
              <w:rPr>
                <w:rFonts w:ascii="Arial" w:hAnsi="Arial" w:cs="Arial"/>
                <w:sz w:val="15"/>
                <w:szCs w:val="15"/>
              </w:rPr>
              <w:t>[………..…][…………][……….…]</w:t>
            </w:r>
          </w:p>
        </w:tc>
      </w:tr>
      <w:tr w:rsidR="00A23B3E" w14:paraId="7272DB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CF213"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9AFA6A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865A1" w14:textId="77777777" w:rsidR="00A23B3E" w:rsidRDefault="00A23B3E">
            <w:pPr>
              <w:rPr>
                <w:rFonts w:ascii="Arial" w:hAnsi="Arial" w:cs="Arial"/>
                <w:sz w:val="15"/>
                <w:szCs w:val="15"/>
              </w:rPr>
            </w:pPr>
            <w:r>
              <w:rPr>
                <w:rFonts w:ascii="Arial" w:hAnsi="Arial" w:cs="Arial"/>
                <w:sz w:val="15"/>
                <w:szCs w:val="15"/>
              </w:rPr>
              <w:t>[……] […] valuta</w:t>
            </w:r>
          </w:p>
          <w:p w14:paraId="2B7F7D9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503161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401A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90D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2DC7B2"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2E2F7"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D9D56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9DCA8AE" w14:textId="77777777" w:rsidR="00A23B3E" w:rsidRDefault="00A23B3E">
            <w:r>
              <w:rPr>
                <w:rFonts w:ascii="Arial" w:hAnsi="Arial" w:cs="Arial"/>
                <w:sz w:val="15"/>
                <w:szCs w:val="15"/>
              </w:rPr>
              <w:t>[…………..][……….…][………..…]</w:t>
            </w:r>
          </w:p>
        </w:tc>
      </w:tr>
    </w:tbl>
    <w:p w14:paraId="234044FE" w14:textId="77777777" w:rsidR="00A23B3E" w:rsidRDefault="00A23B3E">
      <w:pPr>
        <w:pStyle w:val="SectionTitle"/>
        <w:spacing w:before="0" w:after="0"/>
        <w:jc w:val="both"/>
        <w:rPr>
          <w:rFonts w:ascii="Arial" w:hAnsi="Arial" w:cs="Arial"/>
          <w:caps/>
          <w:sz w:val="15"/>
          <w:szCs w:val="15"/>
        </w:rPr>
      </w:pPr>
    </w:p>
    <w:p w14:paraId="73A38AA1" w14:textId="77777777" w:rsidR="00A23B3E" w:rsidRDefault="00A23B3E">
      <w:pPr>
        <w:pStyle w:val="Titolo1"/>
        <w:spacing w:before="0" w:after="0"/>
        <w:ind w:left="850"/>
        <w:rPr>
          <w:sz w:val="16"/>
          <w:szCs w:val="16"/>
        </w:rPr>
      </w:pPr>
    </w:p>
    <w:p w14:paraId="640A31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6268F38" w14:textId="77777777" w:rsidR="00A23B3E" w:rsidRPr="003A443E" w:rsidRDefault="00A23B3E">
      <w:pPr>
        <w:pStyle w:val="Titolo1"/>
        <w:spacing w:before="0" w:after="0"/>
        <w:ind w:left="850"/>
        <w:rPr>
          <w:color w:val="000000"/>
          <w:sz w:val="16"/>
          <w:szCs w:val="16"/>
        </w:rPr>
      </w:pPr>
    </w:p>
    <w:p w14:paraId="405145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1163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8275F"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0E5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BFA20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09EF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580784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2F4E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CC99231" w14:textId="77777777" w:rsidR="00A23B3E" w:rsidRDefault="00A23B3E">
            <w:r>
              <w:rPr>
                <w:rFonts w:ascii="Arial" w:hAnsi="Arial" w:cs="Arial"/>
                <w:sz w:val="15"/>
                <w:szCs w:val="15"/>
              </w:rPr>
              <w:t>[…………][………..…][……….…]</w:t>
            </w:r>
          </w:p>
        </w:tc>
      </w:tr>
      <w:tr w:rsidR="00A23B3E" w14:paraId="6635D7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122F0"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D66221C"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C9A"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34E476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586E27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15429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A9238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3EBB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5F1B7" w14:textId="77777777" w:rsidR="00A23B3E" w:rsidRDefault="00A23B3E">
                  <w:r>
                    <w:rPr>
                      <w:rFonts w:ascii="Arial" w:hAnsi="Arial" w:cs="Arial"/>
                      <w:sz w:val="15"/>
                      <w:szCs w:val="15"/>
                    </w:rPr>
                    <w:t>destinatari</w:t>
                  </w:r>
                </w:p>
              </w:tc>
            </w:tr>
            <w:tr w:rsidR="00A23B3E" w14:paraId="396B728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2AA686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74700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3FB1F0C"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31363" w14:textId="77777777" w:rsidR="00A23B3E" w:rsidRDefault="00A23B3E">
                  <w:pPr>
                    <w:rPr>
                      <w:rFonts w:ascii="Arial" w:hAnsi="Arial" w:cs="Arial"/>
                      <w:sz w:val="15"/>
                      <w:szCs w:val="15"/>
                    </w:rPr>
                  </w:pPr>
                </w:p>
              </w:tc>
            </w:tr>
          </w:tbl>
          <w:p w14:paraId="6A15ED19" w14:textId="77777777" w:rsidR="00A23B3E" w:rsidRDefault="00A23B3E">
            <w:pPr>
              <w:rPr>
                <w:rFonts w:ascii="Arial" w:hAnsi="Arial" w:cs="Arial"/>
                <w:sz w:val="15"/>
                <w:szCs w:val="15"/>
              </w:rPr>
            </w:pPr>
          </w:p>
        </w:tc>
      </w:tr>
      <w:tr w:rsidR="00A23B3E" w14:paraId="7FA6D7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A7B7C"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380204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35AF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F45FA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A2F9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0D5C7" w14:textId="77777777" w:rsidR="00A23B3E" w:rsidRDefault="00A23B3E">
            <w:r>
              <w:rPr>
                <w:rFonts w:ascii="Arial" w:hAnsi="Arial" w:cs="Arial"/>
                <w:sz w:val="15"/>
                <w:szCs w:val="15"/>
              </w:rPr>
              <w:t>[……….…]</w:t>
            </w:r>
          </w:p>
        </w:tc>
      </w:tr>
      <w:tr w:rsidR="00A23B3E" w14:paraId="4663EB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8227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E7323" w14:textId="77777777" w:rsidR="00A23B3E" w:rsidRDefault="00A23B3E">
            <w:r>
              <w:rPr>
                <w:rFonts w:ascii="Arial" w:hAnsi="Arial" w:cs="Arial"/>
                <w:sz w:val="15"/>
                <w:szCs w:val="15"/>
              </w:rPr>
              <w:t>[……….…]</w:t>
            </w:r>
          </w:p>
        </w:tc>
      </w:tr>
      <w:tr w:rsidR="00A23B3E" w14:paraId="12E16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46D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8E8731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F4E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F280217" w14:textId="77777777" w:rsidR="00A23B3E" w:rsidRDefault="00A23B3E">
            <w:pPr>
              <w:rPr>
                <w:rFonts w:ascii="Arial" w:hAnsi="Arial" w:cs="Arial"/>
                <w:sz w:val="15"/>
                <w:szCs w:val="15"/>
              </w:rPr>
            </w:pPr>
            <w:r>
              <w:rPr>
                <w:rFonts w:ascii="Arial" w:hAnsi="Arial" w:cs="Arial"/>
                <w:sz w:val="15"/>
                <w:szCs w:val="15"/>
              </w:rPr>
              <w:br/>
              <w:t>[ ] Sì [ ] No</w:t>
            </w:r>
          </w:p>
          <w:p w14:paraId="5CE4E599" w14:textId="77777777" w:rsidR="00350D7E" w:rsidRDefault="00350D7E">
            <w:pPr>
              <w:rPr>
                <w:rFonts w:ascii="Arial" w:hAnsi="Arial" w:cs="Arial"/>
                <w:sz w:val="15"/>
                <w:szCs w:val="15"/>
              </w:rPr>
            </w:pPr>
          </w:p>
          <w:p w14:paraId="54491617" w14:textId="77777777" w:rsidR="00350D7E" w:rsidRDefault="00350D7E"/>
        </w:tc>
      </w:tr>
      <w:tr w:rsidR="00A23B3E" w14:paraId="317CAE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225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8BE8601"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027B8F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EF0BF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481C" w14:textId="77777777" w:rsidR="00A23B3E" w:rsidRDefault="00A23B3E">
            <w:pPr>
              <w:rPr>
                <w:rFonts w:ascii="Arial" w:hAnsi="Arial" w:cs="Arial"/>
                <w:sz w:val="15"/>
                <w:szCs w:val="15"/>
              </w:rPr>
            </w:pPr>
            <w:r>
              <w:rPr>
                <w:rFonts w:ascii="Arial" w:hAnsi="Arial" w:cs="Arial"/>
                <w:sz w:val="15"/>
                <w:szCs w:val="15"/>
              </w:rPr>
              <w:br/>
            </w:r>
          </w:p>
          <w:p w14:paraId="66DB1F8E"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F566C10" w14:textId="77777777" w:rsidR="00A23B3E" w:rsidRDefault="00A23B3E">
            <w:r>
              <w:rPr>
                <w:rFonts w:ascii="Arial" w:hAnsi="Arial" w:cs="Arial"/>
                <w:sz w:val="15"/>
                <w:szCs w:val="15"/>
              </w:rPr>
              <w:br/>
              <w:t>b) [………..…]</w:t>
            </w:r>
          </w:p>
        </w:tc>
      </w:tr>
      <w:tr w:rsidR="00A23B3E" w14:paraId="7879F6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F104E"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14E6A" w14:textId="77777777" w:rsidR="00A23B3E" w:rsidRDefault="00A23B3E">
            <w:r>
              <w:rPr>
                <w:rFonts w:ascii="Arial" w:hAnsi="Arial" w:cs="Arial"/>
                <w:sz w:val="15"/>
                <w:szCs w:val="15"/>
              </w:rPr>
              <w:t>[…………..…]</w:t>
            </w:r>
          </w:p>
        </w:tc>
      </w:tr>
      <w:tr w:rsidR="00A23B3E" w14:paraId="3002F0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BA2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F6A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8C2F395" w14:textId="77777777" w:rsidR="00A23B3E" w:rsidRDefault="00A23B3E">
            <w:pPr>
              <w:spacing w:before="0" w:after="0"/>
              <w:rPr>
                <w:rFonts w:ascii="Arial" w:hAnsi="Arial" w:cs="Arial"/>
                <w:sz w:val="15"/>
                <w:szCs w:val="15"/>
              </w:rPr>
            </w:pPr>
            <w:r>
              <w:rPr>
                <w:rFonts w:ascii="Arial" w:hAnsi="Arial" w:cs="Arial"/>
                <w:sz w:val="15"/>
                <w:szCs w:val="15"/>
              </w:rPr>
              <w:t>[…………],[……..…],</w:t>
            </w:r>
          </w:p>
          <w:p w14:paraId="3A07543A" w14:textId="77777777" w:rsidR="00A23B3E" w:rsidRDefault="00A23B3E">
            <w:pPr>
              <w:spacing w:before="0" w:after="0"/>
              <w:rPr>
                <w:rFonts w:ascii="Arial" w:hAnsi="Arial" w:cs="Arial"/>
                <w:sz w:val="15"/>
                <w:szCs w:val="15"/>
              </w:rPr>
            </w:pPr>
            <w:r>
              <w:rPr>
                <w:rFonts w:ascii="Arial" w:hAnsi="Arial" w:cs="Arial"/>
                <w:sz w:val="15"/>
                <w:szCs w:val="15"/>
              </w:rPr>
              <w:t>[…………],[……..…],</w:t>
            </w:r>
          </w:p>
          <w:p w14:paraId="4636F848" w14:textId="77777777" w:rsidR="00A23B3E" w:rsidRDefault="00A23B3E">
            <w:pPr>
              <w:spacing w:before="0" w:after="0"/>
              <w:rPr>
                <w:rFonts w:ascii="Arial" w:hAnsi="Arial" w:cs="Arial"/>
                <w:sz w:val="15"/>
                <w:szCs w:val="15"/>
              </w:rPr>
            </w:pPr>
            <w:r>
              <w:rPr>
                <w:rFonts w:ascii="Arial" w:hAnsi="Arial" w:cs="Arial"/>
                <w:sz w:val="15"/>
                <w:szCs w:val="15"/>
              </w:rPr>
              <w:t>[…………],[……..…],</w:t>
            </w:r>
          </w:p>
          <w:p w14:paraId="45DFB95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75BD6" w14:textId="77777777" w:rsidR="00A23B3E" w:rsidRDefault="00A23B3E">
            <w:pPr>
              <w:spacing w:before="0" w:after="0"/>
              <w:rPr>
                <w:rFonts w:ascii="Arial" w:hAnsi="Arial" w:cs="Arial"/>
                <w:sz w:val="15"/>
                <w:szCs w:val="15"/>
              </w:rPr>
            </w:pPr>
            <w:r>
              <w:rPr>
                <w:rFonts w:ascii="Arial" w:hAnsi="Arial" w:cs="Arial"/>
                <w:sz w:val="15"/>
                <w:szCs w:val="15"/>
              </w:rPr>
              <w:t>[…………],[……..…],</w:t>
            </w:r>
          </w:p>
          <w:p w14:paraId="0AEAF0EB" w14:textId="77777777" w:rsidR="00A23B3E" w:rsidRDefault="00A23B3E">
            <w:pPr>
              <w:spacing w:before="0" w:after="0"/>
              <w:rPr>
                <w:rFonts w:ascii="Arial" w:hAnsi="Arial" w:cs="Arial"/>
                <w:sz w:val="15"/>
                <w:szCs w:val="15"/>
              </w:rPr>
            </w:pPr>
            <w:r>
              <w:rPr>
                <w:rFonts w:ascii="Arial" w:hAnsi="Arial" w:cs="Arial"/>
                <w:sz w:val="15"/>
                <w:szCs w:val="15"/>
              </w:rPr>
              <w:t>[…………],[……..…],</w:t>
            </w:r>
          </w:p>
          <w:p w14:paraId="7229287B" w14:textId="77777777" w:rsidR="00A23B3E" w:rsidRDefault="00A23B3E">
            <w:pPr>
              <w:spacing w:before="0" w:after="0"/>
            </w:pPr>
            <w:r>
              <w:rPr>
                <w:rFonts w:ascii="Arial" w:hAnsi="Arial" w:cs="Arial"/>
                <w:sz w:val="15"/>
                <w:szCs w:val="15"/>
              </w:rPr>
              <w:t>[…………],[……..…]</w:t>
            </w:r>
          </w:p>
        </w:tc>
      </w:tr>
      <w:tr w:rsidR="00A23B3E" w14:paraId="33A9A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31E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04EBE" w14:textId="77777777" w:rsidR="00A23B3E" w:rsidRDefault="00A23B3E">
            <w:r>
              <w:rPr>
                <w:rFonts w:ascii="Arial" w:hAnsi="Arial" w:cs="Arial"/>
                <w:sz w:val="15"/>
                <w:szCs w:val="15"/>
              </w:rPr>
              <w:t>[…………]</w:t>
            </w:r>
          </w:p>
        </w:tc>
      </w:tr>
      <w:tr w:rsidR="00A23B3E" w14:paraId="77D5E8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87C9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16754" w14:textId="77777777" w:rsidR="00A23B3E" w:rsidRDefault="00A23B3E">
            <w:r>
              <w:rPr>
                <w:rFonts w:ascii="Arial" w:hAnsi="Arial" w:cs="Arial"/>
                <w:sz w:val="15"/>
                <w:szCs w:val="15"/>
              </w:rPr>
              <w:t>[…………]</w:t>
            </w:r>
          </w:p>
        </w:tc>
      </w:tr>
      <w:tr w:rsidR="00A23B3E" w14:paraId="577816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9CCD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E442D0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80F02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589535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F2EA3" w14:textId="77777777" w:rsidR="00A23B3E" w:rsidRDefault="00A23B3E">
            <w:pPr>
              <w:rPr>
                <w:rFonts w:ascii="Arial" w:hAnsi="Arial" w:cs="Arial"/>
                <w:sz w:val="15"/>
                <w:szCs w:val="15"/>
              </w:rPr>
            </w:pPr>
          </w:p>
          <w:p w14:paraId="18BCEAA0" w14:textId="77777777" w:rsidR="00A23B3E" w:rsidRDefault="00A23B3E">
            <w:pPr>
              <w:rPr>
                <w:rFonts w:ascii="Arial" w:hAnsi="Arial" w:cs="Arial"/>
                <w:sz w:val="15"/>
                <w:szCs w:val="15"/>
              </w:rPr>
            </w:pPr>
          </w:p>
          <w:p w14:paraId="2281B39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4D2D1C3" w14:textId="77777777" w:rsidR="00A23B3E" w:rsidRDefault="00A23B3E">
            <w:pPr>
              <w:rPr>
                <w:rFonts w:ascii="Arial" w:hAnsi="Arial" w:cs="Arial"/>
                <w:sz w:val="15"/>
                <w:szCs w:val="15"/>
              </w:rPr>
            </w:pPr>
          </w:p>
          <w:p w14:paraId="06C60AFF" w14:textId="77777777" w:rsidR="00A23B3E" w:rsidRDefault="00A23B3E">
            <w:pPr>
              <w:rPr>
                <w:rFonts w:ascii="Arial" w:hAnsi="Arial" w:cs="Arial"/>
                <w:sz w:val="15"/>
                <w:szCs w:val="15"/>
              </w:rPr>
            </w:pPr>
          </w:p>
          <w:p w14:paraId="76A0945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9683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38789D" w14:textId="77777777" w:rsidR="00A23B3E" w:rsidRDefault="00A23B3E">
            <w:r>
              <w:rPr>
                <w:rFonts w:ascii="Arial" w:hAnsi="Arial" w:cs="Arial"/>
                <w:sz w:val="15"/>
                <w:szCs w:val="15"/>
              </w:rPr>
              <w:t>[……….…][……….…][…………]</w:t>
            </w:r>
          </w:p>
        </w:tc>
      </w:tr>
      <w:tr w:rsidR="00A23B3E" w14:paraId="5950A0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2E81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B8F774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E0AB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B2D8CBC"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CC72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F158F1" w14:textId="77777777" w:rsidR="00A23B3E" w:rsidRDefault="00A23B3E">
            <w:pPr>
              <w:spacing w:before="0" w:after="0"/>
              <w:rPr>
                <w:rFonts w:ascii="Arial" w:hAnsi="Arial" w:cs="Arial"/>
                <w:sz w:val="15"/>
                <w:szCs w:val="15"/>
              </w:rPr>
            </w:pPr>
          </w:p>
          <w:p w14:paraId="23EE08B8" w14:textId="77777777" w:rsidR="00A23B3E" w:rsidRDefault="00A23B3E">
            <w:pPr>
              <w:spacing w:before="0" w:after="0"/>
              <w:rPr>
                <w:rFonts w:ascii="Arial" w:hAnsi="Arial" w:cs="Arial"/>
                <w:sz w:val="15"/>
                <w:szCs w:val="15"/>
              </w:rPr>
            </w:pPr>
          </w:p>
          <w:p w14:paraId="7DD1355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DF9054E" w14:textId="77777777" w:rsidR="00A23B3E" w:rsidRDefault="00A23B3E">
            <w:pPr>
              <w:spacing w:before="0" w:after="0"/>
              <w:rPr>
                <w:rFonts w:ascii="Arial" w:hAnsi="Arial" w:cs="Arial"/>
                <w:sz w:val="15"/>
                <w:szCs w:val="15"/>
              </w:rPr>
            </w:pPr>
          </w:p>
          <w:p w14:paraId="354D56F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0EA642" w14:textId="77777777" w:rsidR="00A23B3E" w:rsidRDefault="00A23B3E">
            <w:pPr>
              <w:spacing w:before="0" w:after="0"/>
              <w:rPr>
                <w:rFonts w:ascii="Arial" w:hAnsi="Arial" w:cs="Arial"/>
                <w:sz w:val="15"/>
                <w:szCs w:val="15"/>
              </w:rPr>
            </w:pPr>
            <w:r>
              <w:rPr>
                <w:rFonts w:ascii="Arial" w:hAnsi="Arial" w:cs="Arial"/>
                <w:sz w:val="15"/>
                <w:szCs w:val="15"/>
              </w:rPr>
              <w:t>[………..…][………….…][………….…]</w:t>
            </w:r>
          </w:p>
          <w:p w14:paraId="140D3255" w14:textId="77777777" w:rsidR="002E43BE" w:rsidRDefault="002E43BE">
            <w:pPr>
              <w:spacing w:before="0" w:after="0"/>
            </w:pPr>
          </w:p>
        </w:tc>
      </w:tr>
      <w:tr w:rsidR="00A23B3E" w:rsidRPr="003A443E" w14:paraId="52582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E9CA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26C30CD"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8C7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F1E8EC5" w14:textId="77777777" w:rsidR="00A23B3E" w:rsidRPr="003A443E" w:rsidRDefault="00A23B3E">
            <w:pPr>
              <w:rPr>
                <w:color w:val="000000"/>
              </w:rPr>
            </w:pPr>
            <w:r w:rsidRPr="003A443E">
              <w:rPr>
                <w:rFonts w:ascii="Arial" w:hAnsi="Arial" w:cs="Arial"/>
                <w:color w:val="000000"/>
                <w:sz w:val="15"/>
                <w:szCs w:val="15"/>
              </w:rPr>
              <w:t>[…………..][……….…][………..…]</w:t>
            </w:r>
          </w:p>
        </w:tc>
      </w:tr>
    </w:tbl>
    <w:p w14:paraId="1B27B38B" w14:textId="77777777" w:rsidR="00A23B3E" w:rsidRPr="003A443E" w:rsidRDefault="00A23B3E">
      <w:pPr>
        <w:jc w:val="both"/>
        <w:rPr>
          <w:rFonts w:ascii="Arial" w:hAnsi="Arial" w:cs="Arial"/>
          <w:color w:val="000000"/>
          <w:sz w:val="15"/>
          <w:szCs w:val="15"/>
        </w:rPr>
      </w:pPr>
    </w:p>
    <w:p w14:paraId="5D1F96F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F04A4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783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E5A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E1429" w14:textId="77777777" w:rsidR="00A23B3E" w:rsidRDefault="00A23B3E">
            <w:r>
              <w:rPr>
                <w:rFonts w:ascii="Arial" w:hAnsi="Arial" w:cs="Arial"/>
                <w:b/>
                <w:w w:val="0"/>
                <w:sz w:val="15"/>
                <w:szCs w:val="15"/>
              </w:rPr>
              <w:t>Risposta:</w:t>
            </w:r>
          </w:p>
        </w:tc>
      </w:tr>
      <w:tr w:rsidR="00A23B3E" w14:paraId="489F3D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E248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D1B9F1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B3059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AD36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BC7347" w14:textId="77777777" w:rsidR="00A23B3E" w:rsidRDefault="00A23B3E">
            <w:r>
              <w:rPr>
                <w:rFonts w:ascii="Arial" w:hAnsi="Arial" w:cs="Arial"/>
                <w:sz w:val="15"/>
                <w:szCs w:val="15"/>
              </w:rPr>
              <w:t>[……..…][…………][…………]</w:t>
            </w:r>
          </w:p>
        </w:tc>
      </w:tr>
      <w:tr w:rsidR="00A23B3E" w14:paraId="48718D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F9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6BCEAA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883BF1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6EA2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921D0E" w14:textId="77777777" w:rsidR="00A23B3E" w:rsidRDefault="00A23B3E">
            <w:r>
              <w:rPr>
                <w:rFonts w:ascii="Arial" w:hAnsi="Arial" w:cs="Arial"/>
                <w:sz w:val="15"/>
                <w:szCs w:val="15"/>
              </w:rPr>
              <w:t xml:space="preserve"> […………][……..…][……..…]</w:t>
            </w:r>
          </w:p>
        </w:tc>
      </w:tr>
    </w:tbl>
    <w:p w14:paraId="473E4727" w14:textId="77777777" w:rsidR="00A23B3E" w:rsidRDefault="00A23B3E">
      <w:pPr>
        <w:rPr>
          <w:rFonts w:ascii="Arial" w:hAnsi="Arial" w:cs="Arial"/>
          <w:sz w:val="15"/>
          <w:szCs w:val="15"/>
        </w:rPr>
      </w:pPr>
    </w:p>
    <w:p w14:paraId="3B3C8BE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CD08DA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D77DB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0FD94F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17DFB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995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032A63" w14:textId="77777777" w:rsidR="00A23B3E" w:rsidRDefault="00A23B3E">
            <w:r>
              <w:rPr>
                <w:rFonts w:ascii="Arial" w:hAnsi="Arial" w:cs="Arial"/>
                <w:b/>
                <w:w w:val="0"/>
                <w:sz w:val="15"/>
                <w:szCs w:val="15"/>
              </w:rPr>
              <w:t>Risposta:</w:t>
            </w:r>
          </w:p>
        </w:tc>
      </w:tr>
      <w:tr w:rsidR="00A23B3E" w14:paraId="6127C5E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64C0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31054D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4943000"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22CB1"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79611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58E5A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DE0D5AF" w14:textId="77777777" w:rsidR="00A23B3E" w:rsidRDefault="00A23B3E">
      <w:pPr>
        <w:pStyle w:val="ChapterTitle"/>
        <w:jc w:val="both"/>
        <w:rPr>
          <w:rFonts w:ascii="Arial" w:hAnsi="Arial" w:cs="Arial"/>
          <w:sz w:val="15"/>
          <w:szCs w:val="15"/>
        </w:rPr>
      </w:pPr>
    </w:p>
    <w:p w14:paraId="45728A71" w14:textId="77777777" w:rsidR="00A23B3E" w:rsidRDefault="00A23B3E" w:rsidP="00BF74E1">
      <w:pPr>
        <w:pStyle w:val="ChapterTitle"/>
        <w:rPr>
          <w:rFonts w:ascii="Arial" w:hAnsi="Arial" w:cs="Arial"/>
          <w:i/>
          <w:sz w:val="15"/>
          <w:szCs w:val="15"/>
        </w:rPr>
      </w:pPr>
      <w:r>
        <w:rPr>
          <w:sz w:val="19"/>
          <w:szCs w:val="19"/>
        </w:rPr>
        <w:t>Parte VI: Dichiarazioni finali</w:t>
      </w:r>
    </w:p>
    <w:p w14:paraId="5635F22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E97D1F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15E6D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E9355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552295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0A07CB" w14:textId="77777777" w:rsidR="00A23B3E" w:rsidRDefault="00A23B3E">
      <w:pPr>
        <w:rPr>
          <w:rFonts w:ascii="Arial" w:hAnsi="Arial" w:cs="Arial"/>
          <w:i/>
          <w:sz w:val="15"/>
          <w:szCs w:val="15"/>
        </w:rPr>
      </w:pPr>
      <w:r>
        <w:rPr>
          <w:rFonts w:ascii="Arial" w:hAnsi="Arial" w:cs="Arial"/>
          <w:i/>
          <w:sz w:val="15"/>
          <w:szCs w:val="15"/>
        </w:rPr>
        <w:t xml:space="preserve"> </w:t>
      </w:r>
    </w:p>
    <w:p w14:paraId="47D9A7E6" w14:textId="77777777" w:rsidR="00A23B3E" w:rsidRPr="00BF74E1" w:rsidRDefault="00A23B3E">
      <w:pPr>
        <w:rPr>
          <w:rFonts w:ascii="Arial" w:hAnsi="Arial" w:cs="Arial"/>
          <w:i/>
          <w:sz w:val="14"/>
          <w:szCs w:val="14"/>
        </w:rPr>
      </w:pPr>
    </w:p>
    <w:p w14:paraId="040B026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5677605" w14:textId="77777777" w:rsidR="00A23B3E" w:rsidRDefault="00A23B3E">
      <w:pPr>
        <w:pStyle w:val="Titrearticle"/>
        <w:jc w:val="both"/>
        <w:rPr>
          <w:rFonts w:ascii="Arial" w:hAnsi="Arial" w:cs="Arial"/>
          <w:sz w:val="15"/>
          <w:szCs w:val="15"/>
        </w:rPr>
      </w:pPr>
    </w:p>
    <w:p w14:paraId="5D27606D"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9EF8" w14:textId="77777777" w:rsidR="00C17CA2" w:rsidRDefault="00C17CA2">
      <w:pPr>
        <w:spacing w:before="0" w:after="0"/>
      </w:pPr>
      <w:r>
        <w:separator/>
      </w:r>
    </w:p>
  </w:endnote>
  <w:endnote w:type="continuationSeparator" w:id="0">
    <w:p w14:paraId="40750295" w14:textId="77777777" w:rsidR="00C17CA2" w:rsidRDefault="00C17C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2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BDD8" w14:textId="77777777" w:rsidR="0078286B" w:rsidRPr="00D509A5" w:rsidRDefault="0078286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012C6">
      <w:rPr>
        <w:rFonts w:ascii="Calibri" w:hAnsi="Calibri"/>
        <w:noProof/>
        <w:sz w:val="20"/>
        <w:szCs w:val="20"/>
      </w:rPr>
      <w:t>16</w:t>
    </w:r>
    <w:r w:rsidRPr="00D509A5">
      <w:rPr>
        <w:rFonts w:ascii="Calibri" w:hAnsi="Calibri"/>
        <w:sz w:val="20"/>
        <w:szCs w:val="20"/>
      </w:rPr>
      <w:fldChar w:fldCharType="end"/>
    </w:r>
  </w:p>
  <w:p w14:paraId="7C66117C" w14:textId="77777777" w:rsidR="0078286B" w:rsidRDefault="00782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92412" w14:textId="77777777" w:rsidR="00C17CA2" w:rsidRDefault="00C17CA2">
      <w:pPr>
        <w:spacing w:before="0" w:after="0"/>
      </w:pPr>
      <w:r>
        <w:separator/>
      </w:r>
    </w:p>
  </w:footnote>
  <w:footnote w:type="continuationSeparator" w:id="0">
    <w:p w14:paraId="0D98537C" w14:textId="77777777" w:rsidR="00C17CA2" w:rsidRDefault="00C17CA2">
      <w:pPr>
        <w:spacing w:before="0" w:after="0"/>
      </w:pPr>
      <w:r>
        <w:continuationSeparator/>
      </w:r>
    </w:p>
  </w:footnote>
  <w:footnote w:id="1">
    <w:p w14:paraId="698A803F" w14:textId="77777777" w:rsidR="0078286B" w:rsidRPr="001F35A9" w:rsidRDefault="0078286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166E5A1" w14:textId="77777777" w:rsidR="0078286B" w:rsidRPr="001F35A9" w:rsidRDefault="0078286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38404D0" w14:textId="77777777" w:rsidR="0078286B" w:rsidRPr="001F35A9" w:rsidRDefault="0078286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AB989A9" w14:textId="77777777" w:rsidR="0078286B" w:rsidRPr="001F35A9" w:rsidRDefault="0078286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AE3057E" w14:textId="77777777" w:rsidR="0078286B" w:rsidRPr="001F35A9" w:rsidRDefault="0078286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56783C" w14:textId="77777777" w:rsidR="0078286B" w:rsidRPr="001F35A9" w:rsidRDefault="0078286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A4F57E3" w14:textId="77777777" w:rsidR="0078286B" w:rsidRPr="001F35A9" w:rsidRDefault="0078286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EB5AE1" w14:textId="77777777" w:rsidR="0078286B" w:rsidRPr="001F35A9" w:rsidRDefault="0078286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0A6B84" w14:textId="77777777" w:rsidR="0078286B" w:rsidRPr="001F35A9" w:rsidRDefault="0078286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ACB7181" w14:textId="77777777" w:rsidR="0078286B" w:rsidRPr="001F35A9" w:rsidRDefault="0078286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9CE57CC" w14:textId="77777777" w:rsidR="0078286B" w:rsidRPr="001F35A9" w:rsidRDefault="0078286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C0B29B7" w14:textId="77777777" w:rsidR="0078286B" w:rsidRPr="001F35A9" w:rsidRDefault="0078286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34C2DF1" w14:textId="77777777" w:rsidR="0078286B" w:rsidRPr="001F35A9" w:rsidRDefault="0078286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8B55EF" w14:textId="77777777" w:rsidR="0078286B" w:rsidRPr="001F35A9" w:rsidRDefault="0078286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6C946D" w14:textId="77777777" w:rsidR="0078286B" w:rsidRPr="003E60D1" w:rsidRDefault="0078286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8871B4D" w14:textId="77777777" w:rsidR="0078286B" w:rsidRPr="003E60D1" w:rsidRDefault="0078286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22F1C8E" w14:textId="77777777" w:rsidR="0078286B" w:rsidRPr="003E60D1" w:rsidRDefault="0078286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76DA5" w14:textId="77777777" w:rsidR="0078286B" w:rsidRPr="003E60D1" w:rsidRDefault="0078286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EE628A9" w14:textId="77777777" w:rsidR="0078286B" w:rsidRPr="003E60D1" w:rsidRDefault="0078286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B2AD70" w14:textId="77777777" w:rsidR="0078286B" w:rsidRPr="003E60D1" w:rsidRDefault="0078286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7B49DEB" w14:textId="77777777" w:rsidR="0078286B" w:rsidRPr="003E60D1" w:rsidRDefault="0078286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71B2081" w14:textId="77777777" w:rsidR="0078286B" w:rsidRPr="003E60D1" w:rsidRDefault="0078286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6BAD06C" w14:textId="77777777" w:rsidR="0078286B" w:rsidRPr="003E60D1" w:rsidRDefault="0078286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7DABE16" w14:textId="77777777" w:rsidR="0078286B" w:rsidRPr="003E60D1" w:rsidRDefault="0078286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BB3FC4" w14:textId="77777777" w:rsidR="0078286B" w:rsidRPr="003E60D1" w:rsidRDefault="007828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389F9BA" w14:textId="77777777" w:rsidR="0078286B" w:rsidRPr="003E60D1" w:rsidRDefault="0078286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F3E1EE6" w14:textId="77777777" w:rsidR="0078286B" w:rsidRPr="003E60D1" w:rsidRDefault="0078286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D343E97" w14:textId="77777777" w:rsidR="0078286B" w:rsidRPr="003E60D1" w:rsidRDefault="007828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851E2F2" w14:textId="77777777" w:rsidR="0078286B" w:rsidRPr="00BF74E1" w:rsidRDefault="0078286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7C51AD" w14:textId="77777777" w:rsidR="0078286B" w:rsidRPr="00F351F0" w:rsidRDefault="0078286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4564C1D" w14:textId="77777777" w:rsidR="0078286B" w:rsidRPr="003E60D1" w:rsidRDefault="007828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B2CE87" w14:textId="77777777" w:rsidR="0078286B" w:rsidRPr="003E60D1" w:rsidRDefault="007828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A9CA4A" w14:textId="77777777" w:rsidR="0078286B" w:rsidRPr="003E60D1" w:rsidRDefault="007828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FC24A08" w14:textId="77777777" w:rsidR="0078286B" w:rsidRPr="003E60D1" w:rsidRDefault="007828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B9EE3E1" w14:textId="77777777" w:rsidR="0078286B" w:rsidRPr="003E60D1" w:rsidRDefault="0078286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99919D0" w14:textId="77777777" w:rsidR="0078286B" w:rsidRPr="003E60D1" w:rsidRDefault="0078286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18009C5" w14:textId="77777777" w:rsidR="0078286B" w:rsidRPr="003E60D1" w:rsidRDefault="0078286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8038FCC" w14:textId="77777777" w:rsidR="0078286B" w:rsidRPr="003E60D1" w:rsidRDefault="0078286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BB07F05" w14:textId="77777777" w:rsidR="0078286B" w:rsidRPr="003E60D1" w:rsidRDefault="0078286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D05AAAB" w14:textId="77777777" w:rsidR="0078286B" w:rsidRPr="003E60D1" w:rsidRDefault="0078286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7169BD" w14:textId="77777777" w:rsidR="0078286B" w:rsidRPr="003E60D1" w:rsidRDefault="0078286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26F2B" w14:textId="77777777" w:rsidR="0078286B" w:rsidRPr="003E60D1" w:rsidRDefault="0078286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99FB9F6" w14:textId="77777777" w:rsidR="0078286B" w:rsidRPr="003E60D1" w:rsidRDefault="0078286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FADD713" w14:textId="77777777" w:rsidR="0078286B" w:rsidRPr="003E60D1" w:rsidRDefault="0078286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B20E365" w14:textId="77777777" w:rsidR="0078286B" w:rsidRPr="003E60D1" w:rsidRDefault="0078286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576F3"/>
    <w:rsid w:val="00072337"/>
    <w:rsid w:val="00076DCA"/>
    <w:rsid w:val="000953DC"/>
    <w:rsid w:val="000A7B33"/>
    <w:rsid w:val="000B5314"/>
    <w:rsid w:val="000E5FBC"/>
    <w:rsid w:val="00121BF6"/>
    <w:rsid w:val="001752F0"/>
    <w:rsid w:val="001A5528"/>
    <w:rsid w:val="001D3A2B"/>
    <w:rsid w:val="001D56C2"/>
    <w:rsid w:val="001D7D68"/>
    <w:rsid w:val="001F35A9"/>
    <w:rsid w:val="002055E6"/>
    <w:rsid w:val="002644A7"/>
    <w:rsid w:val="00270DA2"/>
    <w:rsid w:val="002A21BC"/>
    <w:rsid w:val="002C169E"/>
    <w:rsid w:val="002D50E9"/>
    <w:rsid w:val="002E43BE"/>
    <w:rsid w:val="003012C6"/>
    <w:rsid w:val="00316FAD"/>
    <w:rsid w:val="00325D60"/>
    <w:rsid w:val="00350D7E"/>
    <w:rsid w:val="0036728A"/>
    <w:rsid w:val="0037492C"/>
    <w:rsid w:val="00384132"/>
    <w:rsid w:val="003A443E"/>
    <w:rsid w:val="003B2D13"/>
    <w:rsid w:val="003B3636"/>
    <w:rsid w:val="003E60D1"/>
    <w:rsid w:val="003E7810"/>
    <w:rsid w:val="003F6BF1"/>
    <w:rsid w:val="004234D1"/>
    <w:rsid w:val="0045220C"/>
    <w:rsid w:val="00463E17"/>
    <w:rsid w:val="004F0CFE"/>
    <w:rsid w:val="00516CEA"/>
    <w:rsid w:val="005309A4"/>
    <w:rsid w:val="0058406C"/>
    <w:rsid w:val="005B3B08"/>
    <w:rsid w:val="005C49E6"/>
    <w:rsid w:val="005E2955"/>
    <w:rsid w:val="00625142"/>
    <w:rsid w:val="00635C8F"/>
    <w:rsid w:val="0064014A"/>
    <w:rsid w:val="0068543E"/>
    <w:rsid w:val="006879D2"/>
    <w:rsid w:val="006A5E21"/>
    <w:rsid w:val="006B430C"/>
    <w:rsid w:val="006B4D39"/>
    <w:rsid w:val="006E504E"/>
    <w:rsid w:val="006F3D34"/>
    <w:rsid w:val="00731774"/>
    <w:rsid w:val="00766402"/>
    <w:rsid w:val="0078286B"/>
    <w:rsid w:val="007B50B2"/>
    <w:rsid w:val="008154AA"/>
    <w:rsid w:val="00843AC9"/>
    <w:rsid w:val="00852FDE"/>
    <w:rsid w:val="0089654F"/>
    <w:rsid w:val="008C734C"/>
    <w:rsid w:val="008C7D7D"/>
    <w:rsid w:val="008E3A62"/>
    <w:rsid w:val="008F12E6"/>
    <w:rsid w:val="00900583"/>
    <w:rsid w:val="00934658"/>
    <w:rsid w:val="009644B4"/>
    <w:rsid w:val="009C2A9F"/>
    <w:rsid w:val="009E204E"/>
    <w:rsid w:val="00A23B3E"/>
    <w:rsid w:val="00A30CBB"/>
    <w:rsid w:val="00A46950"/>
    <w:rsid w:val="00A77A65"/>
    <w:rsid w:val="00AA2252"/>
    <w:rsid w:val="00AA5F93"/>
    <w:rsid w:val="00AC1E5F"/>
    <w:rsid w:val="00AD1B20"/>
    <w:rsid w:val="00AE5CFF"/>
    <w:rsid w:val="00B31200"/>
    <w:rsid w:val="00B32C28"/>
    <w:rsid w:val="00B64AE6"/>
    <w:rsid w:val="00B80BA0"/>
    <w:rsid w:val="00B91406"/>
    <w:rsid w:val="00BA4F12"/>
    <w:rsid w:val="00BA683D"/>
    <w:rsid w:val="00BB116C"/>
    <w:rsid w:val="00BB639E"/>
    <w:rsid w:val="00BC09F5"/>
    <w:rsid w:val="00BF74E1"/>
    <w:rsid w:val="00C03658"/>
    <w:rsid w:val="00C17CA2"/>
    <w:rsid w:val="00C427DB"/>
    <w:rsid w:val="00C47D53"/>
    <w:rsid w:val="00C60A33"/>
    <w:rsid w:val="00C64D4B"/>
    <w:rsid w:val="00C92169"/>
    <w:rsid w:val="00CA04F3"/>
    <w:rsid w:val="00CC5E96"/>
    <w:rsid w:val="00CC764A"/>
    <w:rsid w:val="00CD2288"/>
    <w:rsid w:val="00CD3E4F"/>
    <w:rsid w:val="00CE585A"/>
    <w:rsid w:val="00CF449A"/>
    <w:rsid w:val="00D27DB2"/>
    <w:rsid w:val="00D43FB0"/>
    <w:rsid w:val="00D509A5"/>
    <w:rsid w:val="00D64744"/>
    <w:rsid w:val="00D85E46"/>
    <w:rsid w:val="00D91180"/>
    <w:rsid w:val="00D92A41"/>
    <w:rsid w:val="00D93877"/>
    <w:rsid w:val="00D94B20"/>
    <w:rsid w:val="00DA7329"/>
    <w:rsid w:val="00DB0B64"/>
    <w:rsid w:val="00DE4996"/>
    <w:rsid w:val="00E0264E"/>
    <w:rsid w:val="00E45BB3"/>
    <w:rsid w:val="00EB216B"/>
    <w:rsid w:val="00EB45DC"/>
    <w:rsid w:val="00F26DE7"/>
    <w:rsid w:val="00F351F0"/>
    <w:rsid w:val="00F51F37"/>
    <w:rsid w:val="00F575CF"/>
    <w:rsid w:val="00F62D30"/>
    <w:rsid w:val="00F62F53"/>
    <w:rsid w:val="00F672A2"/>
    <w:rsid w:val="00F76605"/>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34E3AE8"/>
  <w15:docId w15:val="{A6C7ED9D-88AF-454B-A88B-66CFE6A5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1"/>
      <w:b/>
      <w:bCs/>
      <w:smallCaps/>
      <w:szCs w:val="28"/>
    </w:rPr>
  </w:style>
  <w:style w:type="paragraph" w:styleId="Titolo2">
    <w:name w:val="heading 2"/>
    <w:basedOn w:val="Normale"/>
    <w:qFormat/>
    <w:pPr>
      <w:keepNext/>
      <w:outlineLvl w:val="1"/>
    </w:pPr>
    <w:rPr>
      <w:rFonts w:eastAsia="font321"/>
      <w:b/>
      <w:bCs/>
      <w:szCs w:val="26"/>
    </w:rPr>
  </w:style>
  <w:style w:type="paragraph" w:styleId="Titolo3">
    <w:name w:val="heading 3"/>
    <w:basedOn w:val="Normale"/>
    <w:qFormat/>
    <w:pPr>
      <w:keepNext/>
      <w:outlineLvl w:val="2"/>
    </w:pPr>
    <w:rPr>
      <w:rFonts w:eastAsia="font321"/>
      <w:bCs/>
      <w:i/>
    </w:rPr>
  </w:style>
  <w:style w:type="paragraph" w:styleId="Titolo4">
    <w:name w:val="heading 4"/>
    <w:basedOn w:val="Normale"/>
    <w:qFormat/>
    <w:pPr>
      <w:keepNext/>
      <w:outlineLvl w:val="3"/>
    </w:pPr>
    <w:rPr>
      <w:rFonts w:eastAsia="font32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1" w:hAnsi="Times New Roman" w:cs="Times New Roman"/>
      <w:b/>
      <w:bCs/>
      <w:smallCaps/>
      <w:sz w:val="24"/>
      <w:szCs w:val="28"/>
      <w:lang w:eastAsia="it-IT" w:bidi="it-IT"/>
    </w:rPr>
  </w:style>
  <w:style w:type="character" w:customStyle="1" w:styleId="Titolo2Carattere">
    <w:name w:val="Titolo 2 Carattere"/>
    <w:rPr>
      <w:rFonts w:ascii="Times New Roman" w:eastAsia="font321" w:hAnsi="Times New Roman" w:cs="Times New Roman"/>
      <w:b/>
      <w:bCs/>
      <w:sz w:val="24"/>
      <w:szCs w:val="26"/>
      <w:lang w:eastAsia="it-IT" w:bidi="it-IT"/>
    </w:rPr>
  </w:style>
  <w:style w:type="character" w:customStyle="1" w:styleId="Titolo3Carattere">
    <w:name w:val="Titolo 3 Carattere"/>
    <w:rPr>
      <w:rFonts w:ascii="Times New Roman" w:eastAsia="font321" w:hAnsi="Times New Roman" w:cs="Times New Roman"/>
      <w:bCs/>
      <w:i/>
      <w:sz w:val="24"/>
      <w:lang w:eastAsia="it-IT" w:bidi="it-IT"/>
    </w:rPr>
  </w:style>
  <w:style w:type="character" w:customStyle="1" w:styleId="Titolo4Carattere">
    <w:name w:val="Titolo 4 Carattere"/>
    <w:rPr>
      <w:rFonts w:ascii="Times New Roman" w:eastAsia="font32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583A-4C35-4EC0-A403-19BE8D93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6499</Words>
  <Characters>37045</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43458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Riccardo</cp:lastModifiedBy>
  <cp:revision>3</cp:revision>
  <cp:lastPrinted>2016-07-15T13:50:00Z</cp:lastPrinted>
  <dcterms:created xsi:type="dcterms:W3CDTF">2020-03-10T10:30:00Z</dcterms:created>
  <dcterms:modified xsi:type="dcterms:W3CDTF">2020-03-10T13:12:00Z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